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D5" w:rsidRPr="002C702D" w:rsidRDefault="007852D5" w:rsidP="008A3746">
      <w:pPr>
        <w:pStyle w:val="Zkladntext"/>
        <w:spacing w:line="240" w:lineRule="atLeast"/>
        <w:ind w:left="1418" w:hanging="1418"/>
        <w:jc w:val="center"/>
        <w:rPr>
          <w:rFonts w:ascii="Book Antiqua" w:hAnsi="Book Antiqua"/>
          <w:b/>
          <w:sz w:val="22"/>
          <w:szCs w:val="22"/>
        </w:rPr>
      </w:pPr>
    </w:p>
    <w:p w:rsidR="007852D5" w:rsidRPr="002C702D" w:rsidRDefault="007852D5" w:rsidP="008A3746">
      <w:pPr>
        <w:pStyle w:val="Zkladntext"/>
        <w:spacing w:line="240" w:lineRule="atLeast"/>
        <w:ind w:left="1418" w:hanging="1418"/>
        <w:jc w:val="center"/>
        <w:rPr>
          <w:rFonts w:ascii="Book Antiqua" w:hAnsi="Book Antiqua"/>
          <w:b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</w:p>
    <w:p w:rsidR="007852D5" w:rsidRPr="00B03406" w:rsidRDefault="00B03406" w:rsidP="00DB360A">
      <w:pPr>
        <w:spacing w:line="240" w:lineRule="atLeast"/>
        <w:rPr>
          <w:rFonts w:ascii="Book Antiqua" w:hAnsi="Book Antiqua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Dodatek č. 2</w:t>
      </w:r>
      <w:r w:rsidR="007852D5">
        <w:rPr>
          <w:rFonts w:ascii="Book Antiqua" w:hAnsi="Book Antiqua"/>
          <w:b/>
          <w:caps/>
          <w:sz w:val="28"/>
          <w:szCs w:val="28"/>
        </w:rPr>
        <w:t xml:space="preserve">  </w:t>
      </w:r>
      <w:r w:rsidR="007852D5">
        <w:rPr>
          <w:rFonts w:ascii="Book Antiqua" w:hAnsi="Book Antiqua"/>
          <w:b/>
          <w:caps/>
          <w:sz w:val="22"/>
          <w:szCs w:val="22"/>
        </w:rPr>
        <w:t xml:space="preserve"> k </w:t>
      </w:r>
      <w:r w:rsidR="007852D5" w:rsidRPr="002C702D">
        <w:rPr>
          <w:rFonts w:ascii="Book Antiqua" w:hAnsi="Book Antiqua"/>
          <w:b/>
          <w:caps/>
          <w:sz w:val="22"/>
          <w:szCs w:val="22"/>
        </w:rPr>
        <w:t>Smlouv</w:t>
      </w:r>
      <w:r w:rsidR="007852D5">
        <w:rPr>
          <w:rFonts w:ascii="Book Antiqua" w:hAnsi="Book Antiqua"/>
          <w:b/>
          <w:caps/>
          <w:sz w:val="22"/>
          <w:szCs w:val="22"/>
        </w:rPr>
        <w:t>Ě</w:t>
      </w:r>
      <w:r w:rsidR="007852D5" w:rsidRPr="002C702D">
        <w:rPr>
          <w:rFonts w:ascii="Book Antiqua" w:hAnsi="Book Antiqua"/>
          <w:b/>
          <w:caps/>
          <w:sz w:val="22"/>
          <w:szCs w:val="22"/>
        </w:rPr>
        <w:t xml:space="preserve">  o  dílo</w:t>
      </w: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 xml:space="preserve">uzavřená dle </w:t>
      </w:r>
      <w:proofErr w:type="spellStart"/>
      <w:r w:rsidRPr="002C702D">
        <w:rPr>
          <w:rFonts w:ascii="Book Antiqua" w:hAnsi="Book Antiqua"/>
          <w:sz w:val="22"/>
          <w:szCs w:val="22"/>
        </w:rPr>
        <w:t>ust</w:t>
      </w:r>
      <w:proofErr w:type="spellEnd"/>
      <w:r w:rsidRPr="002C702D">
        <w:rPr>
          <w:rFonts w:ascii="Book Antiqua" w:hAnsi="Book Antiqua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2C702D">
          <w:rPr>
            <w:rFonts w:ascii="Book Antiqua" w:hAnsi="Book Antiqua"/>
            <w:sz w:val="22"/>
            <w:szCs w:val="22"/>
          </w:rPr>
          <w:t>2586 a</w:t>
        </w:r>
      </w:smartTag>
      <w:r w:rsidRPr="002C702D">
        <w:rPr>
          <w:rFonts w:ascii="Book Antiqua" w:hAnsi="Book Antiqua"/>
          <w:sz w:val="22"/>
          <w:szCs w:val="22"/>
        </w:rPr>
        <w:t xml:space="preserve"> násl. zákona č. 89/2012 Sb., občanský zákoník</w:t>
      </w:r>
      <w:r>
        <w:rPr>
          <w:rFonts w:ascii="Book Antiqua" w:hAnsi="Book Antiqua"/>
          <w:sz w:val="22"/>
          <w:szCs w:val="22"/>
        </w:rPr>
        <w:t>, ve znění pozdějších předpisů</w:t>
      </w: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 xml:space="preserve">(dále jen </w:t>
      </w:r>
      <w:r>
        <w:rPr>
          <w:rFonts w:ascii="Book Antiqua" w:hAnsi="Book Antiqua"/>
          <w:sz w:val="22"/>
          <w:szCs w:val="22"/>
        </w:rPr>
        <w:t>„</w:t>
      </w:r>
      <w:r w:rsidRPr="002C702D">
        <w:rPr>
          <w:rFonts w:ascii="Book Antiqua" w:hAnsi="Book Antiqua"/>
          <w:sz w:val="22"/>
          <w:szCs w:val="22"/>
        </w:rPr>
        <w:t>občanský zákoník</w:t>
      </w:r>
      <w:r>
        <w:rPr>
          <w:rFonts w:ascii="Book Antiqua" w:hAnsi="Book Antiqua"/>
          <w:sz w:val="22"/>
          <w:szCs w:val="22"/>
        </w:rPr>
        <w:t>“</w:t>
      </w:r>
      <w:r w:rsidRPr="002C702D">
        <w:rPr>
          <w:rFonts w:ascii="Book Antiqua" w:hAnsi="Book Antiqua"/>
          <w:sz w:val="22"/>
          <w:szCs w:val="22"/>
        </w:rPr>
        <w:t>)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  <w:r w:rsidRPr="00646DE9">
        <w:rPr>
          <w:rFonts w:ascii="Book Antiqua" w:hAnsi="Book Antiqua"/>
          <w:b/>
          <w:sz w:val="22"/>
          <w:szCs w:val="22"/>
        </w:rPr>
        <w:t>„</w:t>
      </w:r>
      <w:r w:rsidRPr="003F137D">
        <w:rPr>
          <w:rFonts w:ascii="Book Antiqua" w:hAnsi="Book Antiqua"/>
          <w:b/>
          <w:sz w:val="22"/>
          <w:szCs w:val="22"/>
        </w:rPr>
        <w:t>Ráječko, ul. Osvobození a Nám. 1.máje – Novostavba míst pro přecházení, chodníků, parkovacích ploch a stavební úpravy stávajícího chodníku</w:t>
      </w:r>
      <w:r w:rsidRPr="00646DE9">
        <w:rPr>
          <w:rFonts w:ascii="Book Antiqua" w:hAnsi="Book Antiqua"/>
          <w:b/>
          <w:sz w:val="22"/>
          <w:szCs w:val="22"/>
        </w:rPr>
        <w:t>“</w:t>
      </w: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>mezi: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b/>
          <w:sz w:val="22"/>
          <w:szCs w:val="22"/>
        </w:rPr>
      </w:pPr>
    </w:p>
    <w:p w:rsidR="007852D5" w:rsidRPr="00BA3B20" w:rsidRDefault="007852D5" w:rsidP="003D1048">
      <w:pPr>
        <w:spacing w:line="240" w:lineRule="atLeast"/>
        <w:rPr>
          <w:rFonts w:ascii="Book Antiqua" w:hAnsi="Book Antiqua"/>
          <w:b/>
          <w:bCs/>
          <w:sz w:val="22"/>
        </w:rPr>
      </w:pPr>
      <w:r w:rsidRPr="00BA3B20">
        <w:rPr>
          <w:rFonts w:ascii="Book Antiqua" w:hAnsi="Book Antiqua"/>
          <w:b/>
          <w:bCs/>
          <w:sz w:val="22"/>
        </w:rPr>
        <w:t xml:space="preserve">Objednatel: </w:t>
      </w:r>
      <w:r w:rsidRPr="00BA3B20">
        <w:rPr>
          <w:rFonts w:ascii="Book Antiqua" w:hAnsi="Book Antiqua"/>
          <w:b/>
          <w:bCs/>
          <w:sz w:val="22"/>
        </w:rPr>
        <w:tab/>
      </w:r>
      <w:r w:rsidRPr="00BA3B20">
        <w:rPr>
          <w:rFonts w:ascii="Book Antiqua" w:hAnsi="Book Antiqua"/>
          <w:b/>
          <w:bCs/>
          <w:sz w:val="22"/>
        </w:rPr>
        <w:tab/>
      </w:r>
      <w:r w:rsidRPr="00BA3B20">
        <w:rPr>
          <w:rFonts w:ascii="Book Antiqua" w:hAnsi="Book Antiqua"/>
          <w:b/>
          <w:bCs/>
          <w:sz w:val="22"/>
        </w:rPr>
        <w:tab/>
      </w:r>
      <w:r w:rsidRPr="00BA3B20">
        <w:rPr>
          <w:rFonts w:ascii="Book Antiqua" w:hAnsi="Book Antiqua"/>
          <w:b/>
          <w:bCs/>
          <w:sz w:val="22"/>
        </w:rPr>
        <w:tab/>
      </w:r>
      <w:r w:rsidRPr="00BA3B20">
        <w:rPr>
          <w:rFonts w:ascii="Book Antiqua" w:hAnsi="Book Antiqua"/>
          <w:b/>
          <w:sz w:val="22"/>
        </w:rPr>
        <w:t>Obec Ráječko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b/>
          <w:sz w:val="22"/>
        </w:rPr>
      </w:pPr>
      <w:r w:rsidRPr="00BA3B20">
        <w:rPr>
          <w:rFonts w:ascii="Book Antiqua" w:hAnsi="Book Antiqua"/>
          <w:b/>
          <w:sz w:val="22"/>
        </w:rPr>
        <w:t>se sídlem</w:t>
      </w:r>
      <w:r w:rsidRPr="00BA3B20">
        <w:rPr>
          <w:rFonts w:ascii="Book Antiqua" w:hAnsi="Book Antiqua"/>
          <w:b/>
          <w:sz w:val="22"/>
        </w:rPr>
        <w:tab/>
      </w:r>
      <w:r w:rsidRPr="00BA3B20">
        <w:rPr>
          <w:rFonts w:ascii="Book Antiqua" w:hAnsi="Book Antiqua"/>
          <w:b/>
          <w:sz w:val="22"/>
        </w:rPr>
        <w:tab/>
      </w:r>
      <w:r w:rsidRPr="00BA3B20">
        <w:rPr>
          <w:rFonts w:ascii="Book Antiqua" w:hAnsi="Book Antiqua"/>
          <w:b/>
          <w:sz w:val="22"/>
        </w:rPr>
        <w:tab/>
      </w:r>
      <w:r w:rsidRPr="00BA3B20">
        <w:rPr>
          <w:rFonts w:ascii="Book Antiqua" w:hAnsi="Book Antiqua"/>
          <w:b/>
          <w:sz w:val="22"/>
        </w:rPr>
        <w:tab/>
      </w:r>
      <w:r w:rsidRPr="00BA3B20">
        <w:rPr>
          <w:rFonts w:ascii="Book Antiqua" w:hAnsi="Book Antiqua"/>
          <w:sz w:val="22"/>
        </w:rPr>
        <w:t>nám. 1. Máje 250, 679 02 Ráječko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b/>
          <w:sz w:val="22"/>
        </w:rPr>
      </w:pPr>
      <w:r w:rsidRPr="00BA3B20">
        <w:rPr>
          <w:rFonts w:ascii="Book Antiqua" w:hAnsi="Book Antiqua"/>
          <w:sz w:val="22"/>
        </w:rPr>
        <w:t>Zastoupený ve věcech smluvních:</w:t>
      </w:r>
      <w:r w:rsidRPr="00BA3B20">
        <w:rPr>
          <w:rFonts w:ascii="Book Antiqua" w:hAnsi="Book Antiqua"/>
          <w:sz w:val="22"/>
        </w:rPr>
        <w:tab/>
        <w:t>Vít Rajtšlégr, starosta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sz w:val="22"/>
        </w:rPr>
      </w:pPr>
      <w:r w:rsidRPr="00BA3B20">
        <w:rPr>
          <w:rFonts w:ascii="Book Antiqua" w:hAnsi="Book Antiqua"/>
          <w:sz w:val="22"/>
        </w:rPr>
        <w:t xml:space="preserve">Ve věcech technických je oprávněn jednat: </w:t>
      </w:r>
      <w:r w:rsidR="00084803">
        <w:rPr>
          <w:rFonts w:ascii="Book Antiqua" w:hAnsi="Book Antiqua"/>
          <w:sz w:val="22"/>
        </w:rPr>
        <w:t xml:space="preserve">Vít Rajtšlégr, starosta 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sz w:val="22"/>
        </w:rPr>
      </w:pPr>
      <w:r w:rsidRPr="00BA3B20">
        <w:rPr>
          <w:rFonts w:ascii="Book Antiqua" w:hAnsi="Book Antiqua"/>
          <w:sz w:val="22"/>
        </w:rPr>
        <w:t xml:space="preserve">Bankovní spojení:  </w:t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  <w:t>K</w:t>
      </w:r>
      <w:r>
        <w:rPr>
          <w:rFonts w:ascii="Book Antiqua" w:hAnsi="Book Antiqua"/>
          <w:sz w:val="22"/>
        </w:rPr>
        <w:t>omerční banka</w:t>
      </w:r>
      <w:r w:rsidRPr="00BA3B20">
        <w:rPr>
          <w:rFonts w:ascii="Book Antiqua" w:hAnsi="Book Antiqua"/>
          <w:sz w:val="22"/>
        </w:rPr>
        <w:t xml:space="preserve"> a.s.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sz w:val="22"/>
        </w:rPr>
      </w:pPr>
      <w:r w:rsidRPr="00BA3B20">
        <w:rPr>
          <w:rFonts w:ascii="Book Antiqua" w:hAnsi="Book Antiqua"/>
          <w:sz w:val="22"/>
        </w:rPr>
        <w:t>Číslo účtu:</w:t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  <w:t>5525631/0100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sz w:val="22"/>
        </w:rPr>
      </w:pPr>
      <w:r w:rsidRPr="00BA3B20">
        <w:rPr>
          <w:rFonts w:ascii="Book Antiqua" w:hAnsi="Book Antiqua"/>
          <w:sz w:val="22"/>
        </w:rPr>
        <w:t>IČ:</w:t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  <w:t xml:space="preserve">        </w:t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  <w:t>00280844</w:t>
      </w:r>
    </w:p>
    <w:p w:rsidR="007852D5" w:rsidRPr="00BA3B20" w:rsidRDefault="007852D5" w:rsidP="003D1048">
      <w:pPr>
        <w:spacing w:line="240" w:lineRule="atLeast"/>
        <w:rPr>
          <w:rFonts w:ascii="Book Antiqua" w:hAnsi="Book Antiqua"/>
          <w:sz w:val="22"/>
        </w:rPr>
      </w:pPr>
      <w:r w:rsidRPr="00BA3B20">
        <w:rPr>
          <w:rFonts w:ascii="Book Antiqua" w:hAnsi="Book Antiqua"/>
          <w:sz w:val="22"/>
        </w:rPr>
        <w:t xml:space="preserve">DIČ:                                      </w:t>
      </w:r>
      <w:r w:rsidRPr="00BA3B20">
        <w:rPr>
          <w:rFonts w:ascii="Book Antiqua" w:hAnsi="Book Antiqua"/>
          <w:sz w:val="22"/>
        </w:rPr>
        <w:tab/>
      </w:r>
      <w:r w:rsidRPr="00BA3B2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neplátce DPH</w:t>
      </w:r>
    </w:p>
    <w:p w:rsidR="007852D5" w:rsidRPr="002C702D" w:rsidRDefault="007852D5" w:rsidP="008A3746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i/>
          <w:sz w:val="22"/>
          <w:szCs w:val="22"/>
        </w:rPr>
        <w:t xml:space="preserve">dále jen objednatel – </w:t>
      </w:r>
      <w:r w:rsidRPr="002C702D">
        <w:rPr>
          <w:rFonts w:ascii="Book Antiqua" w:hAnsi="Book Antiqua"/>
          <w:sz w:val="22"/>
          <w:szCs w:val="22"/>
        </w:rPr>
        <w:t>na straně jedné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color w:val="FF0000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b/>
          <w:sz w:val="22"/>
          <w:szCs w:val="22"/>
        </w:rPr>
      </w:pPr>
      <w:r w:rsidRPr="002C702D">
        <w:rPr>
          <w:rFonts w:ascii="Book Antiqua" w:hAnsi="Book Antiqua"/>
          <w:b/>
          <w:sz w:val="22"/>
          <w:szCs w:val="22"/>
        </w:rPr>
        <w:t>a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b/>
          <w:sz w:val="22"/>
          <w:szCs w:val="22"/>
        </w:rPr>
      </w:pPr>
    </w:p>
    <w:p w:rsidR="007852D5" w:rsidRPr="00C56833" w:rsidRDefault="007852D5" w:rsidP="008A3746">
      <w:pPr>
        <w:spacing w:line="240" w:lineRule="atLeas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Zhotovitel: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C56833">
        <w:rPr>
          <w:rFonts w:ascii="Book Antiqua" w:hAnsi="Book Antiqua"/>
          <w:b/>
          <w:sz w:val="22"/>
          <w:szCs w:val="22"/>
        </w:rPr>
        <w:t>BS-IMEX ,s.r.o.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 sídlem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Zvonařka 408/16 ,61700, Brno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zastoupený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smartTag w:uri="urn:schemas-microsoft-com:office:smarttags" w:element="PersonName">
        <w:smartTagPr>
          <w:attr w:name="ProductID" w:val="Jaroslav Bastl"/>
        </w:smartTagPr>
        <w:r>
          <w:rPr>
            <w:rFonts w:ascii="Book Antiqua" w:hAnsi="Book Antiqua"/>
            <w:sz w:val="22"/>
            <w:szCs w:val="22"/>
          </w:rPr>
          <w:t>Jaroslav Bastl</w:t>
        </w:r>
      </w:smartTag>
      <w:r>
        <w:rPr>
          <w:rFonts w:ascii="Book Antiqua" w:hAnsi="Book Antiqua"/>
          <w:sz w:val="22"/>
          <w:szCs w:val="22"/>
        </w:rPr>
        <w:t xml:space="preserve"> 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>IČ</w:t>
      </w:r>
      <w:r>
        <w:rPr>
          <w:rFonts w:ascii="Book Antiqua" w:hAnsi="Book Antiqua"/>
          <w:sz w:val="22"/>
          <w:szCs w:val="22"/>
        </w:rPr>
        <w:t>O</w:t>
      </w:r>
      <w:r w:rsidRPr="002C702D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63476711</w:t>
      </w:r>
      <w:r w:rsidRPr="002C702D">
        <w:rPr>
          <w:rFonts w:ascii="Book Antiqua" w:hAnsi="Book Antiqua"/>
          <w:sz w:val="22"/>
          <w:szCs w:val="22"/>
        </w:rPr>
        <w:t xml:space="preserve">                       DIČ: </w:t>
      </w:r>
      <w:r>
        <w:rPr>
          <w:rFonts w:ascii="Book Antiqua" w:hAnsi="Book Antiqua"/>
          <w:sz w:val="22"/>
          <w:szCs w:val="22"/>
        </w:rPr>
        <w:t xml:space="preserve">CZ63476711 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Bankovní spojení: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KB, a.s.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 xml:space="preserve">                            č. </w:t>
      </w:r>
      <w:proofErr w:type="spellStart"/>
      <w:r w:rsidRPr="002C702D">
        <w:rPr>
          <w:rFonts w:ascii="Book Antiqua" w:hAnsi="Book Antiqua"/>
          <w:sz w:val="22"/>
          <w:szCs w:val="22"/>
        </w:rPr>
        <w:t>ú.</w:t>
      </w:r>
      <w:proofErr w:type="spellEnd"/>
      <w:r w:rsidRPr="002C702D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8963780237/0100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>Ve věcech s</w:t>
      </w:r>
      <w:r>
        <w:rPr>
          <w:rFonts w:ascii="Book Antiqua" w:hAnsi="Book Antiqua"/>
          <w:sz w:val="22"/>
          <w:szCs w:val="22"/>
        </w:rPr>
        <w:t xml:space="preserve">mluvních je oprávněn jednat: </w:t>
      </w:r>
      <w:smartTag w:uri="urn:schemas-microsoft-com:office:smarttags" w:element="PersonName">
        <w:smartTagPr>
          <w:attr w:name="ProductID" w:val="Jaroslav Bastl"/>
        </w:smartTagPr>
        <w:r>
          <w:rPr>
            <w:rFonts w:ascii="Book Antiqua" w:hAnsi="Book Antiqua"/>
            <w:sz w:val="22"/>
            <w:szCs w:val="22"/>
          </w:rPr>
          <w:t>Jaroslav Bastl</w:t>
        </w:r>
      </w:smartTag>
      <w:r>
        <w:rPr>
          <w:rFonts w:ascii="Book Antiqua" w:hAnsi="Book Antiqua"/>
          <w:sz w:val="22"/>
          <w:szCs w:val="22"/>
        </w:rPr>
        <w:t xml:space="preserve">, Ladislav </w:t>
      </w:r>
      <w:proofErr w:type="spellStart"/>
      <w:r>
        <w:rPr>
          <w:rFonts w:ascii="Book Antiqua" w:hAnsi="Book Antiqua"/>
          <w:sz w:val="22"/>
          <w:szCs w:val="22"/>
        </w:rPr>
        <w:t>Školař</w:t>
      </w:r>
      <w:proofErr w:type="spellEnd"/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>Ve věcech tec</w:t>
      </w:r>
      <w:r>
        <w:rPr>
          <w:rFonts w:ascii="Book Antiqua" w:hAnsi="Book Antiqua"/>
          <w:sz w:val="22"/>
          <w:szCs w:val="22"/>
        </w:rPr>
        <w:t xml:space="preserve">hnických je oprávněn jednat: </w:t>
      </w:r>
      <w:proofErr w:type="spellStart"/>
      <w:r>
        <w:rPr>
          <w:rFonts w:ascii="Book Antiqua" w:hAnsi="Book Antiqua"/>
          <w:sz w:val="22"/>
          <w:szCs w:val="22"/>
        </w:rPr>
        <w:t>Ing.Vladimír</w:t>
      </w:r>
      <w:proofErr w:type="spellEnd"/>
      <w:r>
        <w:rPr>
          <w:rFonts w:ascii="Book Antiqua" w:hAnsi="Book Antiqua"/>
          <w:sz w:val="22"/>
          <w:szCs w:val="22"/>
        </w:rPr>
        <w:t xml:space="preserve"> Dvořáček </w:t>
      </w:r>
    </w:p>
    <w:p w:rsidR="007852D5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sz w:val="22"/>
          <w:szCs w:val="22"/>
        </w:rPr>
        <w:t xml:space="preserve">Společnost je zapsána </w:t>
      </w:r>
      <w:r>
        <w:rPr>
          <w:rFonts w:ascii="Book Antiqua" w:hAnsi="Book Antiqua"/>
          <w:sz w:val="22"/>
          <w:szCs w:val="22"/>
        </w:rPr>
        <w:t xml:space="preserve"> KS Brno venkov, odd.: C , </w:t>
      </w:r>
      <w:proofErr w:type="spellStart"/>
      <w:r>
        <w:rPr>
          <w:rFonts w:ascii="Book Antiqua" w:hAnsi="Book Antiqua"/>
          <w:sz w:val="22"/>
          <w:szCs w:val="22"/>
        </w:rPr>
        <w:t>vl</w:t>
      </w:r>
      <w:proofErr w:type="spellEnd"/>
      <w:r>
        <w:rPr>
          <w:rFonts w:ascii="Book Antiqua" w:hAnsi="Book Antiqua"/>
          <w:sz w:val="22"/>
          <w:szCs w:val="22"/>
        </w:rPr>
        <w:t>. 20486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i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  <w:r w:rsidRPr="002C702D">
        <w:rPr>
          <w:rFonts w:ascii="Book Antiqua" w:hAnsi="Book Antiqua"/>
          <w:i/>
          <w:sz w:val="22"/>
          <w:szCs w:val="22"/>
        </w:rPr>
        <w:t xml:space="preserve">dále jen zhotovitel </w:t>
      </w:r>
      <w:r w:rsidRPr="002C702D">
        <w:rPr>
          <w:rFonts w:ascii="Book Antiqua" w:hAnsi="Book Antiqua"/>
          <w:sz w:val="22"/>
          <w:szCs w:val="22"/>
        </w:rPr>
        <w:t>– na straně druhé</w:t>
      </w:r>
    </w:p>
    <w:p w:rsidR="007852D5" w:rsidRPr="002C702D" w:rsidRDefault="007852D5" w:rsidP="008A3746">
      <w:pPr>
        <w:spacing w:line="240" w:lineRule="atLeast"/>
        <w:rPr>
          <w:rFonts w:ascii="Book Antiqua" w:hAnsi="Book Antiqua"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7852D5" w:rsidRDefault="007852D5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9A1011" w:rsidRDefault="009A1011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  <w:r w:rsidRPr="002C702D">
        <w:rPr>
          <w:rFonts w:ascii="Book Antiqua" w:hAnsi="Book Antiqua"/>
          <w:b/>
          <w:sz w:val="22"/>
          <w:szCs w:val="22"/>
        </w:rPr>
        <w:t>I.</w:t>
      </w:r>
    </w:p>
    <w:p w:rsidR="007852D5" w:rsidRPr="002C702D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  <w:r w:rsidRPr="002C702D">
        <w:rPr>
          <w:rFonts w:ascii="Book Antiqua" w:hAnsi="Book Antiqua"/>
          <w:b/>
          <w:sz w:val="22"/>
          <w:szCs w:val="22"/>
        </w:rPr>
        <w:lastRenderedPageBreak/>
        <w:t xml:space="preserve">Předmět </w:t>
      </w:r>
      <w:r>
        <w:rPr>
          <w:rFonts w:ascii="Book Antiqua" w:hAnsi="Book Antiqua"/>
          <w:b/>
          <w:sz w:val="22"/>
          <w:szCs w:val="22"/>
        </w:rPr>
        <w:t xml:space="preserve">dodatku </w:t>
      </w:r>
    </w:p>
    <w:p w:rsidR="007852D5" w:rsidRDefault="007852D5" w:rsidP="00351DCF">
      <w:pPr>
        <w:numPr>
          <w:ilvl w:val="1"/>
          <w:numId w:val="6"/>
        </w:numPr>
        <w:tabs>
          <w:tab w:val="clear" w:pos="360"/>
        </w:tabs>
        <w:suppressAutoHyphens w:val="0"/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 w:rsidRPr="00646DE9">
        <w:rPr>
          <w:rFonts w:ascii="Book Antiqua" w:hAnsi="Book Antiqua"/>
          <w:sz w:val="22"/>
          <w:szCs w:val="22"/>
        </w:rPr>
        <w:t>P</w:t>
      </w:r>
      <w:r w:rsidR="00B03406">
        <w:rPr>
          <w:rFonts w:ascii="Book Antiqua" w:hAnsi="Book Antiqua"/>
          <w:sz w:val="22"/>
          <w:szCs w:val="22"/>
        </w:rPr>
        <w:t xml:space="preserve">ředmětem tohoto dodatku  </w:t>
      </w:r>
      <w:proofErr w:type="gramStart"/>
      <w:r w:rsidR="00B03406">
        <w:rPr>
          <w:rFonts w:ascii="Book Antiqua" w:hAnsi="Book Antiqua"/>
          <w:sz w:val="22"/>
          <w:szCs w:val="22"/>
        </w:rPr>
        <w:t>č. 2</w:t>
      </w:r>
      <w:r>
        <w:rPr>
          <w:rFonts w:ascii="Book Antiqua" w:hAnsi="Book Antiqua"/>
          <w:sz w:val="22"/>
          <w:szCs w:val="22"/>
        </w:rPr>
        <w:t xml:space="preserve"> , je</w:t>
      </w:r>
      <w:proofErr w:type="gramEnd"/>
      <w:r>
        <w:rPr>
          <w:rFonts w:ascii="Book Antiqua" w:hAnsi="Book Antiqua"/>
          <w:sz w:val="22"/>
          <w:szCs w:val="22"/>
        </w:rPr>
        <w:t xml:space="preserve"> změna článku III. Doba plnění</w:t>
      </w:r>
      <w:r w:rsidR="00B03406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kdy pův</w:t>
      </w:r>
      <w:r w:rsidR="00084803">
        <w:rPr>
          <w:rFonts w:ascii="Book Antiqua" w:hAnsi="Book Antiqua"/>
          <w:sz w:val="22"/>
          <w:szCs w:val="22"/>
        </w:rPr>
        <w:t xml:space="preserve">odní termín </w:t>
      </w:r>
      <w:r w:rsidR="00B03406">
        <w:rPr>
          <w:rFonts w:ascii="Book Antiqua" w:hAnsi="Book Antiqua"/>
          <w:sz w:val="22"/>
          <w:szCs w:val="22"/>
        </w:rPr>
        <w:t xml:space="preserve">  dokončení dle smlouvy o dílo byl do </w:t>
      </w:r>
      <w:proofErr w:type="gramStart"/>
      <w:r w:rsidR="00084803">
        <w:rPr>
          <w:rFonts w:ascii="Book Antiqua" w:hAnsi="Book Antiqua"/>
          <w:sz w:val="22"/>
          <w:szCs w:val="22"/>
        </w:rPr>
        <w:t>25</w:t>
      </w:r>
      <w:r w:rsidR="00B03406">
        <w:rPr>
          <w:rFonts w:ascii="Book Antiqua" w:hAnsi="Book Antiqua"/>
          <w:sz w:val="22"/>
          <w:szCs w:val="22"/>
        </w:rPr>
        <w:t>.9.2020</w:t>
      </w:r>
      <w:proofErr w:type="gramEnd"/>
      <w:r w:rsidR="00B03406">
        <w:rPr>
          <w:rFonts w:ascii="Book Antiqua" w:hAnsi="Book Antiqua"/>
          <w:sz w:val="22"/>
          <w:szCs w:val="22"/>
        </w:rPr>
        <w:t>, dodatkem č. 1 byl termín dokončení změněn na 22.10.2020.</w:t>
      </w:r>
    </w:p>
    <w:p w:rsidR="007852D5" w:rsidRDefault="00084803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Tí</w:t>
      </w:r>
      <w:r w:rsidR="007852D5">
        <w:rPr>
          <w:rFonts w:ascii="Book Antiqua" w:hAnsi="Book Antiqua"/>
          <w:sz w:val="22"/>
          <w:szCs w:val="22"/>
        </w:rPr>
        <w:t>mto dodatkem</w:t>
      </w:r>
      <w:r w:rsidR="00B03406">
        <w:rPr>
          <w:rFonts w:ascii="Book Antiqua" w:hAnsi="Book Antiqua"/>
          <w:sz w:val="22"/>
          <w:szCs w:val="22"/>
        </w:rPr>
        <w:t xml:space="preserve"> č. 2</w:t>
      </w:r>
      <w:r w:rsidR="007852D5">
        <w:rPr>
          <w:rFonts w:ascii="Book Antiqua" w:hAnsi="Book Antiqua"/>
          <w:sz w:val="22"/>
          <w:szCs w:val="22"/>
        </w:rPr>
        <w:t xml:space="preserve"> se stanov</w:t>
      </w:r>
      <w:r>
        <w:rPr>
          <w:rFonts w:ascii="Book Antiqua" w:hAnsi="Book Antiqua"/>
          <w:sz w:val="22"/>
          <w:szCs w:val="22"/>
        </w:rPr>
        <w:t xml:space="preserve">uje nový termín dokončení do  </w:t>
      </w:r>
      <w:proofErr w:type="gramStart"/>
      <w:r w:rsidR="00407898">
        <w:rPr>
          <w:rFonts w:ascii="Book Antiqua" w:hAnsi="Book Antiqua"/>
          <w:sz w:val="22"/>
          <w:szCs w:val="22"/>
        </w:rPr>
        <w:t>30.11.2020</w:t>
      </w:r>
      <w:proofErr w:type="gramEnd"/>
      <w:r w:rsidR="00B03406">
        <w:rPr>
          <w:rFonts w:ascii="Book Antiqua" w:hAnsi="Book Antiqua"/>
          <w:sz w:val="22"/>
          <w:szCs w:val="22"/>
        </w:rPr>
        <w:t>.</w:t>
      </w:r>
    </w:p>
    <w:p w:rsidR="00B03406" w:rsidRDefault="007852D5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B03406" w:rsidRDefault="007852D5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Smluvní strany </w:t>
      </w:r>
      <w:r w:rsidR="00084803">
        <w:rPr>
          <w:rFonts w:ascii="Book Antiqua" w:hAnsi="Book Antiqua"/>
          <w:sz w:val="22"/>
          <w:szCs w:val="22"/>
        </w:rPr>
        <w:t xml:space="preserve">se tak dohodly </w:t>
      </w:r>
      <w:r w:rsidR="00084803" w:rsidRPr="00407898">
        <w:rPr>
          <w:rFonts w:ascii="Book Antiqua" w:hAnsi="Book Antiqua"/>
          <w:sz w:val="22"/>
          <w:szCs w:val="22"/>
        </w:rPr>
        <w:t>z</w:t>
      </w:r>
      <w:r w:rsidR="00407898" w:rsidRPr="00407898">
        <w:rPr>
          <w:rFonts w:ascii="Book Antiqua" w:hAnsi="Book Antiqua"/>
          <w:sz w:val="22"/>
          <w:szCs w:val="22"/>
        </w:rPr>
        <w:t> důvodu nepříznivých</w:t>
      </w:r>
      <w:r w:rsidR="00407898">
        <w:rPr>
          <w:rFonts w:ascii="Book Antiqua" w:hAnsi="Book Antiqua"/>
          <w:sz w:val="22"/>
          <w:szCs w:val="22"/>
        </w:rPr>
        <w:t xml:space="preserve"> klimatických podmínek.</w:t>
      </w:r>
    </w:p>
    <w:p w:rsidR="00B03406" w:rsidRDefault="00B03406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7852D5" w:rsidRDefault="007852D5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1.2</w:t>
      </w:r>
      <w:proofErr w:type="gramEnd"/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ab/>
        <w:t xml:space="preserve">V ostatních ujednáních zůstává smlouva nezměněna . </w:t>
      </w:r>
    </w:p>
    <w:p w:rsidR="007852D5" w:rsidRDefault="007852D5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7852D5" w:rsidRPr="00297613" w:rsidRDefault="007852D5" w:rsidP="00297613">
      <w:pPr>
        <w:suppressAutoHyphens w:val="0"/>
        <w:spacing w:line="240" w:lineRule="atLeas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852D5" w:rsidRPr="00A30CBB" w:rsidRDefault="007852D5" w:rsidP="008A3746">
      <w:pPr>
        <w:spacing w:line="240" w:lineRule="atLeast"/>
        <w:jc w:val="center"/>
        <w:rPr>
          <w:rFonts w:ascii="Book Antiqua" w:hAnsi="Book Antiqua"/>
          <w:b/>
          <w:sz w:val="22"/>
          <w:szCs w:val="22"/>
        </w:rPr>
      </w:pPr>
      <w:r w:rsidRPr="00A30CBB">
        <w:rPr>
          <w:rFonts w:ascii="Book Antiqua" w:hAnsi="Book Antiqua"/>
          <w:b/>
          <w:sz w:val="22"/>
          <w:szCs w:val="22"/>
        </w:rPr>
        <w:t>I</w:t>
      </w:r>
      <w:r>
        <w:rPr>
          <w:rFonts w:ascii="Book Antiqua" w:hAnsi="Book Antiqua"/>
          <w:b/>
          <w:sz w:val="22"/>
          <w:szCs w:val="22"/>
        </w:rPr>
        <w:t>I</w:t>
      </w:r>
      <w:r w:rsidRPr="00A30CBB">
        <w:rPr>
          <w:rFonts w:ascii="Book Antiqua" w:hAnsi="Book Antiqua"/>
          <w:b/>
          <w:sz w:val="22"/>
          <w:szCs w:val="22"/>
        </w:rPr>
        <w:t>.</w:t>
      </w:r>
    </w:p>
    <w:p w:rsidR="007852D5" w:rsidRPr="00297613" w:rsidRDefault="007852D5" w:rsidP="00297613">
      <w:pPr>
        <w:spacing w:line="240" w:lineRule="atLeast"/>
        <w:ind w:left="360" w:hanging="360"/>
        <w:jc w:val="center"/>
        <w:rPr>
          <w:rFonts w:ascii="Book Antiqua" w:hAnsi="Book Antiqua"/>
          <w:b/>
          <w:sz w:val="22"/>
          <w:szCs w:val="22"/>
        </w:rPr>
      </w:pPr>
      <w:r w:rsidRPr="00A30CBB">
        <w:rPr>
          <w:rFonts w:ascii="Book Antiqua" w:hAnsi="Book Antiqua"/>
          <w:b/>
          <w:sz w:val="22"/>
          <w:szCs w:val="22"/>
        </w:rPr>
        <w:t>Závěrečná ustanovení</w:t>
      </w:r>
    </w:p>
    <w:p w:rsidR="007852D5" w:rsidRPr="00A30CBB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</w:p>
    <w:p w:rsidR="007852D5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Pr="00A30CBB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1</w:t>
      </w:r>
      <w:r w:rsidRPr="00A30CBB">
        <w:rPr>
          <w:rFonts w:ascii="Book Antiqua" w:hAnsi="Book Antiqua"/>
          <w:sz w:val="22"/>
          <w:szCs w:val="22"/>
        </w:rPr>
        <w:t xml:space="preserve">  </w:t>
      </w:r>
      <w:r w:rsidRPr="00A30CBB">
        <w:rPr>
          <w:rFonts w:ascii="Book Antiqua" w:hAnsi="Book Antiqua"/>
          <w:sz w:val="22"/>
          <w:szCs w:val="22"/>
        </w:rPr>
        <w:tab/>
        <w:t>T</w:t>
      </w:r>
      <w:r>
        <w:rPr>
          <w:rFonts w:ascii="Book Antiqua" w:hAnsi="Book Antiqua"/>
          <w:sz w:val="22"/>
          <w:szCs w:val="22"/>
        </w:rPr>
        <w:t xml:space="preserve">ento dodatek lze </w:t>
      </w:r>
      <w:r w:rsidRPr="00A30CBB">
        <w:rPr>
          <w:rFonts w:ascii="Book Antiqua" w:hAnsi="Book Antiqua"/>
          <w:sz w:val="22"/>
          <w:szCs w:val="22"/>
        </w:rPr>
        <w:t xml:space="preserve"> měnit pouze číslovanými dodatky, podepsanými oběma smluvními stranami.</w:t>
      </w:r>
    </w:p>
    <w:p w:rsidR="007852D5" w:rsidRPr="00A30CBB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</w:p>
    <w:p w:rsidR="007852D5" w:rsidRPr="009E49B2" w:rsidRDefault="007852D5" w:rsidP="0018749D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2.2</w:t>
      </w:r>
      <w:r w:rsidRPr="00921121">
        <w:rPr>
          <w:rFonts w:ascii="Book Antiqua" w:hAnsi="Book Antiqua"/>
          <w:sz w:val="22"/>
          <w:szCs w:val="22"/>
        </w:rPr>
        <w:tab/>
      </w:r>
      <w:r w:rsidRPr="00432DC1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ento dodatek </w:t>
      </w:r>
      <w:r w:rsidRPr="00432DC1">
        <w:rPr>
          <w:rFonts w:ascii="Book Antiqua" w:hAnsi="Book Antiqua"/>
          <w:sz w:val="22"/>
          <w:szCs w:val="22"/>
        </w:rPr>
        <w:t xml:space="preserve"> nabývá platnosti dnem jejího podpisu oběma smluvními stranami.</w:t>
      </w:r>
    </w:p>
    <w:p w:rsidR="007852D5" w:rsidRDefault="007852D5" w:rsidP="008A3746">
      <w:pPr>
        <w:pStyle w:val="Nadpis1"/>
        <w:keepNext w:val="0"/>
        <w:widowControl/>
        <w:shd w:val="clear" w:color="auto" w:fill="auto"/>
        <w:tabs>
          <w:tab w:val="clear" w:pos="142"/>
        </w:tabs>
        <w:suppressAutoHyphens w:val="0"/>
        <w:spacing w:before="0" w:after="0" w:line="240" w:lineRule="atLeast"/>
        <w:ind w:left="709" w:hanging="709"/>
        <w:jc w:val="both"/>
        <w:rPr>
          <w:rFonts w:ascii="Book Antiqua" w:hAnsi="Book Antiqua"/>
          <w:b w:val="0"/>
          <w:sz w:val="22"/>
          <w:szCs w:val="22"/>
        </w:rPr>
      </w:pPr>
    </w:p>
    <w:p w:rsidR="007852D5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2.3</w:t>
      </w:r>
      <w:r>
        <w:rPr>
          <w:rFonts w:ascii="Book Antiqua" w:hAnsi="Book Antiqua"/>
          <w:sz w:val="22"/>
          <w:szCs w:val="22"/>
        </w:rPr>
        <w:tab/>
      </w:r>
      <w:r w:rsidRPr="000C4D35">
        <w:rPr>
          <w:rFonts w:ascii="Book Antiqua" w:hAnsi="Book Antiqua"/>
          <w:sz w:val="22"/>
          <w:szCs w:val="22"/>
        </w:rPr>
        <w:t>Zhotovitel</w:t>
      </w:r>
      <w:r w:rsidRPr="00E90B06">
        <w:rPr>
          <w:rFonts w:ascii="Book Antiqua" w:hAnsi="Book Antiqua"/>
          <w:sz w:val="22"/>
          <w:szCs w:val="22"/>
        </w:rPr>
        <w:t xml:space="preserve"> souhlasí s uveřejněním t</w:t>
      </w:r>
      <w:r>
        <w:rPr>
          <w:rFonts w:ascii="Book Antiqua" w:hAnsi="Book Antiqua"/>
          <w:sz w:val="22"/>
          <w:szCs w:val="22"/>
        </w:rPr>
        <w:t xml:space="preserve">ohoto dodatku </w:t>
      </w:r>
      <w:r w:rsidRPr="00E90B06">
        <w:rPr>
          <w:rFonts w:ascii="Book Antiqua" w:hAnsi="Book Antiqua"/>
          <w:sz w:val="22"/>
          <w:szCs w:val="22"/>
        </w:rPr>
        <w:t>, včetně osobních údajů, v souladu se zvláštními právními předpisy, zejména se zákonem č. 106/1999 Sb., o svobodném přístupu k informacím, ve znění pozdějších předpisů a souhlasí se zveřejněním obsahu této smlouvy, včetně faktur odpovídajícím způsobem.</w:t>
      </w:r>
    </w:p>
    <w:p w:rsidR="007852D5" w:rsidRPr="00921121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</w:p>
    <w:p w:rsidR="007852D5" w:rsidRPr="00921121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2.4</w:t>
      </w:r>
      <w:r w:rsidRPr="00921121">
        <w:rPr>
          <w:rFonts w:ascii="Book Antiqua" w:hAnsi="Book Antiqua"/>
          <w:sz w:val="22"/>
          <w:szCs w:val="22"/>
        </w:rPr>
        <w:tab/>
        <w:t xml:space="preserve">Obě strany </w:t>
      </w:r>
      <w:r>
        <w:rPr>
          <w:rFonts w:ascii="Book Antiqua" w:hAnsi="Book Antiqua"/>
          <w:sz w:val="22"/>
          <w:szCs w:val="22"/>
        </w:rPr>
        <w:t xml:space="preserve">dodatku </w:t>
      </w:r>
      <w:r w:rsidRPr="00921121">
        <w:rPr>
          <w:rFonts w:ascii="Book Antiqua" w:hAnsi="Book Antiqua"/>
          <w:sz w:val="22"/>
          <w:szCs w:val="22"/>
        </w:rPr>
        <w:t xml:space="preserve"> prohlašují, že si </w:t>
      </w:r>
      <w:r>
        <w:rPr>
          <w:rFonts w:ascii="Book Antiqua" w:hAnsi="Book Antiqua"/>
          <w:sz w:val="22"/>
          <w:szCs w:val="22"/>
        </w:rPr>
        <w:t xml:space="preserve">dodatek </w:t>
      </w:r>
      <w:r w:rsidRPr="00921121">
        <w:rPr>
          <w:rFonts w:ascii="Book Antiqua" w:hAnsi="Book Antiqua"/>
          <w:sz w:val="22"/>
          <w:szCs w:val="22"/>
        </w:rPr>
        <w:t xml:space="preserve"> přečetly, s</w:t>
      </w:r>
      <w:r>
        <w:rPr>
          <w:rFonts w:ascii="Book Antiqua" w:hAnsi="Book Antiqua"/>
          <w:sz w:val="22"/>
          <w:szCs w:val="22"/>
        </w:rPr>
        <w:t> </w:t>
      </w:r>
      <w:r w:rsidRPr="00921121">
        <w:rPr>
          <w:rFonts w:ascii="Book Antiqua" w:hAnsi="Book Antiqua"/>
          <w:sz w:val="22"/>
          <w:szCs w:val="22"/>
        </w:rPr>
        <w:t>její</w:t>
      </w:r>
      <w:r>
        <w:rPr>
          <w:rFonts w:ascii="Book Antiqua" w:hAnsi="Book Antiqua"/>
          <w:sz w:val="22"/>
          <w:szCs w:val="22"/>
        </w:rPr>
        <w:t xml:space="preserve">ho </w:t>
      </w:r>
      <w:r w:rsidRPr="00921121">
        <w:rPr>
          <w:rFonts w:ascii="Book Antiqua" w:hAnsi="Book Antiqua"/>
          <w:sz w:val="22"/>
          <w:szCs w:val="22"/>
        </w:rPr>
        <w:t>obsahem souhlasí a že byl sepsán na základě jejich pravé a svobodné vůle, prosté omylů.</w:t>
      </w:r>
    </w:p>
    <w:p w:rsidR="007852D5" w:rsidRPr="00921121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</w:p>
    <w:p w:rsidR="007852D5" w:rsidRPr="00921121" w:rsidRDefault="007852D5" w:rsidP="008A3746">
      <w:pPr>
        <w:spacing w:line="240" w:lineRule="atLeast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2.5.</w:t>
      </w:r>
      <w:r w:rsidRPr="00921121">
        <w:rPr>
          <w:rFonts w:ascii="Book Antiqua" w:hAnsi="Book Antiqua"/>
          <w:sz w:val="22"/>
          <w:szCs w:val="22"/>
        </w:rPr>
        <w:tab/>
        <w:t>T</w:t>
      </w:r>
      <w:r>
        <w:rPr>
          <w:rFonts w:ascii="Book Antiqua" w:hAnsi="Book Antiqua"/>
          <w:sz w:val="22"/>
          <w:szCs w:val="22"/>
        </w:rPr>
        <w:t xml:space="preserve">ento dodatek </w:t>
      </w:r>
      <w:r w:rsidRPr="00921121">
        <w:rPr>
          <w:rFonts w:ascii="Book Antiqua" w:hAnsi="Book Antiqua"/>
          <w:sz w:val="22"/>
          <w:szCs w:val="22"/>
        </w:rPr>
        <w:t xml:space="preserve"> je vyhotoven ve čtyřech stejnopisech, z nichž každý má platnost originálu a každá smluvní strana obdrží dva.</w:t>
      </w:r>
    </w:p>
    <w:p w:rsidR="007852D5" w:rsidRPr="00D91FD7" w:rsidRDefault="007852D5" w:rsidP="008A3746">
      <w:pPr>
        <w:spacing w:line="240" w:lineRule="atLeast"/>
        <w:ind w:left="360" w:hanging="360"/>
        <w:jc w:val="both"/>
        <w:rPr>
          <w:rFonts w:ascii="Book Antiqua" w:hAnsi="Book Antiqua"/>
          <w:sz w:val="22"/>
          <w:szCs w:val="22"/>
        </w:rPr>
      </w:pPr>
    </w:p>
    <w:p w:rsidR="007852D5" w:rsidRPr="00D91FD7" w:rsidRDefault="007852D5" w:rsidP="008A3746">
      <w:pPr>
        <w:spacing w:line="240" w:lineRule="atLeast"/>
        <w:ind w:left="360" w:hanging="360"/>
        <w:jc w:val="both"/>
        <w:rPr>
          <w:rFonts w:ascii="Book Antiqua" w:hAnsi="Book Antiqua"/>
          <w:sz w:val="22"/>
          <w:szCs w:val="22"/>
        </w:rPr>
      </w:pPr>
    </w:p>
    <w:p w:rsidR="007852D5" w:rsidRPr="00D91FD7" w:rsidRDefault="007852D5" w:rsidP="008A3746">
      <w:pPr>
        <w:tabs>
          <w:tab w:val="left" w:pos="4962"/>
        </w:tabs>
        <w:spacing w:line="240" w:lineRule="atLeast"/>
        <w:ind w:left="360" w:hanging="360"/>
        <w:jc w:val="both"/>
        <w:rPr>
          <w:rFonts w:ascii="Book Antiqua" w:hAnsi="Book Antiqua"/>
          <w:sz w:val="22"/>
          <w:szCs w:val="22"/>
        </w:rPr>
      </w:pPr>
      <w:r w:rsidRPr="00D91FD7">
        <w:rPr>
          <w:rFonts w:ascii="Book Antiqua" w:hAnsi="Book Antiqua"/>
          <w:sz w:val="22"/>
          <w:szCs w:val="22"/>
        </w:rPr>
        <w:t xml:space="preserve">V </w:t>
      </w:r>
      <w:r>
        <w:rPr>
          <w:rFonts w:ascii="Book Antiqua" w:hAnsi="Book Antiqua"/>
          <w:sz w:val="22"/>
          <w:szCs w:val="22"/>
        </w:rPr>
        <w:t>Ráječku</w:t>
      </w:r>
      <w:r w:rsidRPr="00D91FD7">
        <w:rPr>
          <w:rFonts w:ascii="Book Antiqua" w:hAnsi="Book Antiqua"/>
          <w:sz w:val="22"/>
          <w:szCs w:val="22"/>
        </w:rPr>
        <w:t xml:space="preserve"> dne </w:t>
      </w:r>
      <w:r w:rsidR="00407898">
        <w:rPr>
          <w:rFonts w:ascii="Book Antiqua" w:hAnsi="Book Antiqua"/>
          <w:sz w:val="22"/>
          <w:szCs w:val="22"/>
        </w:rPr>
        <w:t>22.10.2020</w:t>
      </w:r>
      <w:r w:rsidRPr="00D91FD7">
        <w:rPr>
          <w:rFonts w:ascii="Book Antiqua" w:hAnsi="Book Antiqua"/>
          <w:sz w:val="22"/>
          <w:szCs w:val="22"/>
        </w:rPr>
        <w:tab/>
        <w:t>V</w:t>
      </w:r>
      <w:r>
        <w:rPr>
          <w:rFonts w:ascii="Book Antiqua" w:hAnsi="Book Antiqua"/>
          <w:sz w:val="22"/>
          <w:szCs w:val="22"/>
        </w:rPr>
        <w:t xml:space="preserve"> Brně </w:t>
      </w:r>
      <w:r w:rsidRPr="00D91FD7">
        <w:rPr>
          <w:rFonts w:ascii="Book Antiqua" w:hAnsi="Book Antiqua"/>
          <w:sz w:val="22"/>
          <w:szCs w:val="22"/>
        </w:rPr>
        <w:t xml:space="preserve">dne </w:t>
      </w:r>
      <w:r w:rsidR="00407898">
        <w:rPr>
          <w:rFonts w:ascii="Book Antiqua" w:hAnsi="Book Antiqua"/>
          <w:sz w:val="22"/>
          <w:szCs w:val="22"/>
        </w:rPr>
        <w:t>22.10.2020</w:t>
      </w:r>
      <w:bookmarkStart w:id="0" w:name="_GoBack"/>
      <w:bookmarkEnd w:id="0"/>
    </w:p>
    <w:p w:rsidR="007852D5" w:rsidRPr="00D91FD7" w:rsidRDefault="007852D5" w:rsidP="008A3746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7852D5" w:rsidRPr="00D91FD7" w:rsidRDefault="007852D5" w:rsidP="008A3746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7852D5" w:rsidRPr="00D91FD7" w:rsidRDefault="007852D5" w:rsidP="008A3746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D91FD7">
        <w:rPr>
          <w:rFonts w:ascii="Book Antiqua" w:hAnsi="Book Antiqua"/>
          <w:sz w:val="22"/>
          <w:szCs w:val="22"/>
        </w:rPr>
        <w:t xml:space="preserve"> </w:t>
      </w:r>
    </w:p>
    <w:p w:rsidR="007852D5" w:rsidRPr="00D91FD7" w:rsidRDefault="007852D5" w:rsidP="008A3746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7852D5" w:rsidRPr="00D91FD7" w:rsidRDefault="007852D5" w:rsidP="008A3746">
      <w:pPr>
        <w:tabs>
          <w:tab w:val="decimal" w:pos="1843"/>
          <w:tab w:val="left" w:pos="4962"/>
          <w:tab w:val="decimal" w:pos="694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D91FD7">
        <w:rPr>
          <w:rFonts w:ascii="Book Antiqua" w:hAnsi="Book Antiqua"/>
          <w:sz w:val="22"/>
          <w:szCs w:val="22"/>
        </w:rPr>
        <w:tab/>
        <w:t>............…………………………….</w:t>
      </w:r>
      <w:r w:rsidRPr="00D91FD7">
        <w:rPr>
          <w:rFonts w:ascii="Book Antiqua" w:hAnsi="Book Antiqua"/>
          <w:sz w:val="22"/>
          <w:szCs w:val="22"/>
        </w:rPr>
        <w:tab/>
      </w:r>
      <w:r w:rsidRPr="00D91FD7">
        <w:rPr>
          <w:rFonts w:ascii="Book Antiqua" w:hAnsi="Book Antiqua"/>
          <w:sz w:val="22"/>
          <w:szCs w:val="22"/>
        </w:rPr>
        <w:tab/>
        <w:t>…………………………………….</w:t>
      </w:r>
    </w:p>
    <w:p w:rsidR="007852D5" w:rsidRDefault="007852D5" w:rsidP="008A3746">
      <w:pPr>
        <w:tabs>
          <w:tab w:val="left" w:pos="1440"/>
          <w:tab w:val="left" w:pos="1800"/>
        </w:tabs>
        <w:spacing w:line="240" w:lineRule="atLeast"/>
        <w:rPr>
          <w:rFonts w:ascii="Book Antiqua" w:hAnsi="Book Antiqua"/>
          <w:sz w:val="22"/>
          <w:szCs w:val="22"/>
        </w:rPr>
      </w:pPr>
      <w:r w:rsidRPr="00D91FD7">
        <w:rPr>
          <w:rFonts w:ascii="Book Antiqua" w:hAnsi="Book Antiqua"/>
          <w:sz w:val="22"/>
          <w:szCs w:val="22"/>
        </w:rPr>
        <w:t xml:space="preserve">         </w:t>
      </w:r>
      <w:r>
        <w:rPr>
          <w:rFonts w:ascii="Book Antiqua" w:hAnsi="Book Antiqua"/>
          <w:sz w:val="22"/>
          <w:szCs w:val="22"/>
        </w:rPr>
        <w:t xml:space="preserve">      obec Ráječko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BS-IMEX , s.r.o.</w:t>
      </w:r>
    </w:p>
    <w:p w:rsidR="007852D5" w:rsidRPr="00D91FD7" w:rsidRDefault="007852D5" w:rsidP="008A3746">
      <w:pPr>
        <w:tabs>
          <w:tab w:val="left" w:pos="1440"/>
          <w:tab w:val="left" w:pos="1800"/>
        </w:tabs>
        <w:spacing w:line="240" w:lineRule="atLeas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</w:t>
      </w:r>
      <w:r>
        <w:rPr>
          <w:rFonts w:ascii="Book Antiqua" w:hAnsi="Book Antiqua"/>
          <w:b/>
          <w:sz w:val="22"/>
          <w:szCs w:val="22"/>
        </w:rPr>
        <w:t xml:space="preserve">Vít </w:t>
      </w:r>
      <w:r w:rsidRPr="0018749D">
        <w:rPr>
          <w:rFonts w:ascii="Book Antiqua" w:hAnsi="Book Antiqua"/>
          <w:b/>
          <w:sz w:val="22"/>
          <w:szCs w:val="22"/>
        </w:rPr>
        <w:t>Rajtšlégr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Jaroslav Bastl"/>
        </w:smartTagPr>
        <w:r>
          <w:rPr>
            <w:rFonts w:ascii="Book Antiqua" w:hAnsi="Book Antiqua"/>
            <w:b/>
            <w:sz w:val="22"/>
            <w:szCs w:val="22"/>
          </w:rPr>
          <w:t>Jaroslav Bastl</w:t>
        </w:r>
      </w:smartTag>
    </w:p>
    <w:p w:rsidR="007852D5" w:rsidRPr="00D91FD7" w:rsidRDefault="007852D5" w:rsidP="008A3746">
      <w:pPr>
        <w:tabs>
          <w:tab w:val="left" w:pos="1440"/>
          <w:tab w:val="left" w:pos="1800"/>
        </w:tabs>
        <w:spacing w:line="240" w:lineRule="atLeast"/>
        <w:rPr>
          <w:rFonts w:cs="Arial"/>
          <w:sz w:val="22"/>
          <w:szCs w:val="22"/>
        </w:rPr>
      </w:pPr>
      <w:r w:rsidRPr="00D91FD7">
        <w:rPr>
          <w:rFonts w:ascii="Book Antiqua" w:hAnsi="Book Antiqua"/>
          <w:sz w:val="22"/>
          <w:szCs w:val="22"/>
        </w:rPr>
        <w:t xml:space="preserve">                  starosta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jednatel </w:t>
      </w:r>
    </w:p>
    <w:sectPr w:rsidR="007852D5" w:rsidRPr="00D91FD7" w:rsidSect="00CB26EC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BF" w:rsidRDefault="003A0ABF">
      <w:r>
        <w:separator/>
      </w:r>
    </w:p>
  </w:endnote>
  <w:endnote w:type="continuationSeparator" w:id="0">
    <w:p w:rsidR="003A0ABF" w:rsidRDefault="003A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D5" w:rsidRPr="000879F4" w:rsidRDefault="007852D5" w:rsidP="0072798D">
    <w:pPr>
      <w:pStyle w:val="Zpat"/>
      <w:jc w:val="center"/>
      <w:rPr>
        <w:rFonts w:ascii="Book Antiqua" w:hAnsi="Book Antiqua" w:cs="Arial"/>
      </w:rPr>
    </w:pPr>
    <w:proofErr w:type="spellStart"/>
    <w:r w:rsidRPr="000879F4">
      <w:rPr>
        <w:rFonts w:ascii="Book Antiqua" w:hAnsi="Book Antiqua" w:cs="Arial"/>
      </w:rPr>
      <w:t>Strana</w:t>
    </w:r>
    <w:proofErr w:type="spellEnd"/>
    <w:r w:rsidRPr="000879F4">
      <w:rPr>
        <w:rFonts w:ascii="Book Antiqua" w:hAnsi="Book Antiqua" w:cs="Arial"/>
      </w:rPr>
      <w:t xml:space="preserve"> </w:t>
    </w:r>
    <w:r w:rsidRPr="000879F4">
      <w:rPr>
        <w:rFonts w:ascii="Book Antiqua" w:hAnsi="Book Antiqua" w:cs="Arial"/>
      </w:rPr>
      <w:fldChar w:fldCharType="begin"/>
    </w:r>
    <w:r w:rsidRPr="000879F4">
      <w:rPr>
        <w:rFonts w:ascii="Book Antiqua" w:hAnsi="Book Antiqua" w:cs="Arial"/>
      </w:rPr>
      <w:instrText xml:space="preserve"> PAGE </w:instrText>
    </w:r>
    <w:r w:rsidRPr="000879F4">
      <w:rPr>
        <w:rFonts w:ascii="Book Antiqua" w:hAnsi="Book Antiqua" w:cs="Arial"/>
      </w:rPr>
      <w:fldChar w:fldCharType="separate"/>
    </w:r>
    <w:r w:rsidR="00407898">
      <w:rPr>
        <w:rFonts w:ascii="Book Antiqua" w:hAnsi="Book Antiqua" w:cs="Arial"/>
        <w:noProof/>
      </w:rPr>
      <w:t>1</w:t>
    </w:r>
    <w:r w:rsidRPr="000879F4">
      <w:rPr>
        <w:rFonts w:ascii="Book Antiqua" w:hAnsi="Book Antiqua" w:cs="Arial"/>
      </w:rPr>
      <w:fldChar w:fldCharType="end"/>
    </w:r>
  </w:p>
  <w:p w:rsidR="007852D5" w:rsidRDefault="00785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D5" w:rsidRDefault="007852D5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BF" w:rsidRDefault="003A0ABF">
      <w:r>
        <w:separator/>
      </w:r>
    </w:p>
  </w:footnote>
  <w:footnote w:type="continuationSeparator" w:id="0">
    <w:p w:rsidR="003A0ABF" w:rsidRDefault="003A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D5" w:rsidRDefault="00084803" w:rsidP="003F137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276600" cy="1047750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Garamond" w:hAnsi="Garamond" w:cs="Times New Roman"/>
      </w:rPr>
    </w:lvl>
    <w:lvl w:ilvl="1">
      <w:start w:val="1"/>
      <w:numFmt w:val="decimal"/>
      <w:lvlText w:val="%2.1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Garamond" w:hAnsi="Garamond" w:cs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 w15:restartNumberingAfterBreak="0">
    <w:nsid w:val="01746588"/>
    <w:multiLevelType w:val="multilevel"/>
    <w:tmpl w:val="C58AE6CC"/>
    <w:lvl w:ilvl="0">
      <w:start w:val="2"/>
      <w:numFmt w:val="decimal"/>
      <w:lvlText w:val="5.%1."/>
      <w:lvlJc w:val="left"/>
      <w:rPr>
        <w:rFonts w:ascii="Book Antiqua" w:eastAsia="Times New Roman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42B1C34"/>
    <w:multiLevelType w:val="hybridMultilevel"/>
    <w:tmpl w:val="93D02884"/>
    <w:lvl w:ilvl="0" w:tplc="C2B4F7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B65261"/>
    <w:multiLevelType w:val="multilevel"/>
    <w:tmpl w:val="3370DA48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2" w15:restartNumberingAfterBreak="0">
    <w:nsid w:val="0EEB0D82"/>
    <w:multiLevelType w:val="multilevel"/>
    <w:tmpl w:val="6C741C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72119B"/>
    <w:multiLevelType w:val="multilevel"/>
    <w:tmpl w:val="5A5E5F9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428685D"/>
    <w:multiLevelType w:val="hybridMultilevel"/>
    <w:tmpl w:val="11F2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61D10"/>
    <w:multiLevelType w:val="hybridMultilevel"/>
    <w:tmpl w:val="32428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37794"/>
    <w:multiLevelType w:val="hybridMultilevel"/>
    <w:tmpl w:val="68EE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D610C"/>
    <w:multiLevelType w:val="multilevel"/>
    <w:tmpl w:val="0FCC7002"/>
    <w:lvl w:ilvl="0">
      <w:start w:val="1"/>
      <w:numFmt w:val="decimal"/>
      <w:lvlText w:val="19.%1."/>
      <w:lvlJc w:val="left"/>
      <w:rPr>
        <w:rFonts w:ascii="Book Antiqua" w:eastAsia="Times New Roman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94C366C"/>
    <w:multiLevelType w:val="hybridMultilevel"/>
    <w:tmpl w:val="40F8DF64"/>
    <w:lvl w:ilvl="0" w:tplc="95B4B0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8E51FE"/>
    <w:multiLevelType w:val="hybridMultilevel"/>
    <w:tmpl w:val="00E0DCB0"/>
    <w:lvl w:ilvl="0" w:tplc="9A7AE606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1DFE6222"/>
    <w:multiLevelType w:val="hybridMultilevel"/>
    <w:tmpl w:val="FF1EC9DA"/>
    <w:lvl w:ilvl="0" w:tplc="373692E0">
      <w:start w:val="6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9F7E2A"/>
    <w:multiLevelType w:val="multilevel"/>
    <w:tmpl w:val="1966E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1EE56D1B"/>
    <w:multiLevelType w:val="multilevel"/>
    <w:tmpl w:val="FB848F7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3BF0EDC"/>
    <w:multiLevelType w:val="multilevel"/>
    <w:tmpl w:val="A04E7BAE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4AF0827"/>
    <w:multiLevelType w:val="hybridMultilevel"/>
    <w:tmpl w:val="6696F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4720CD"/>
    <w:multiLevelType w:val="hybridMultilevel"/>
    <w:tmpl w:val="AA7E2596"/>
    <w:lvl w:ilvl="0" w:tplc="4516C8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6B0A58"/>
    <w:multiLevelType w:val="multilevel"/>
    <w:tmpl w:val="6ADCDB8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4F25F02"/>
    <w:multiLevelType w:val="hybridMultilevel"/>
    <w:tmpl w:val="4E18534C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7E45C49"/>
    <w:multiLevelType w:val="multilevel"/>
    <w:tmpl w:val="712C2FD2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17E2E7A"/>
    <w:multiLevelType w:val="multilevel"/>
    <w:tmpl w:val="765E6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57C6A71"/>
    <w:multiLevelType w:val="multilevel"/>
    <w:tmpl w:val="64B86FF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6CA648A"/>
    <w:multiLevelType w:val="multilevel"/>
    <w:tmpl w:val="BFF6D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8ED614B"/>
    <w:multiLevelType w:val="hybridMultilevel"/>
    <w:tmpl w:val="83141B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A0C41"/>
    <w:multiLevelType w:val="hybridMultilevel"/>
    <w:tmpl w:val="2BC0D7A4"/>
    <w:lvl w:ilvl="0" w:tplc="5BEE1C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DA013D"/>
    <w:multiLevelType w:val="multilevel"/>
    <w:tmpl w:val="8326DE6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38" w15:restartNumberingAfterBreak="0">
    <w:nsid w:val="5BD2626F"/>
    <w:multiLevelType w:val="multilevel"/>
    <w:tmpl w:val="5B1470C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01854D5"/>
    <w:multiLevelType w:val="multilevel"/>
    <w:tmpl w:val="54E655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60D75175"/>
    <w:multiLevelType w:val="hybridMultilevel"/>
    <w:tmpl w:val="643E25B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2D9714E"/>
    <w:multiLevelType w:val="hybridMultilevel"/>
    <w:tmpl w:val="FCEA3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C1669"/>
    <w:multiLevelType w:val="hybridMultilevel"/>
    <w:tmpl w:val="EE26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66076"/>
    <w:multiLevelType w:val="hybridMultilevel"/>
    <w:tmpl w:val="290C063C"/>
    <w:lvl w:ilvl="0" w:tplc="DFFA30AA">
      <w:start w:val="2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0A3B25"/>
    <w:multiLevelType w:val="hybridMultilevel"/>
    <w:tmpl w:val="5134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767D8"/>
    <w:multiLevelType w:val="hybridMultilevel"/>
    <w:tmpl w:val="1072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B917C5"/>
    <w:multiLevelType w:val="multilevel"/>
    <w:tmpl w:val="DDE8AA56"/>
    <w:lvl w:ilvl="0">
      <w:start w:val="1"/>
      <w:numFmt w:val="decimal"/>
      <w:lvlText w:val="4.%1."/>
      <w:lvlJc w:val="left"/>
      <w:rPr>
        <w:rFonts w:ascii="Book Antiqua" w:eastAsia="Times New Roman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7" w15:restartNumberingAfterBreak="0">
    <w:nsid w:val="6ECB2877"/>
    <w:multiLevelType w:val="hybridMultilevel"/>
    <w:tmpl w:val="26DE77E4"/>
    <w:lvl w:ilvl="0" w:tplc="E07C9D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07868FB"/>
    <w:multiLevelType w:val="hybridMultilevel"/>
    <w:tmpl w:val="71E845B6"/>
    <w:lvl w:ilvl="0" w:tplc="C844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7F1F36"/>
    <w:multiLevelType w:val="multilevel"/>
    <w:tmpl w:val="20164B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7"/>
  </w:num>
  <w:num w:numId="10">
    <w:abstractNumId w:val="34"/>
  </w:num>
  <w:num w:numId="11">
    <w:abstractNumId w:val="30"/>
  </w:num>
  <w:num w:numId="12">
    <w:abstractNumId w:val="16"/>
  </w:num>
  <w:num w:numId="13">
    <w:abstractNumId w:val="13"/>
  </w:num>
  <w:num w:numId="14">
    <w:abstractNumId w:val="46"/>
  </w:num>
  <w:num w:numId="15">
    <w:abstractNumId w:val="19"/>
  </w:num>
  <w:num w:numId="16">
    <w:abstractNumId w:val="42"/>
  </w:num>
  <w:num w:numId="17">
    <w:abstractNumId w:val="21"/>
  </w:num>
  <w:num w:numId="18">
    <w:abstractNumId w:val="45"/>
  </w:num>
  <w:num w:numId="19">
    <w:abstractNumId w:val="9"/>
  </w:num>
  <w:num w:numId="20">
    <w:abstractNumId w:val="48"/>
  </w:num>
  <w:num w:numId="21">
    <w:abstractNumId w:val="39"/>
  </w:num>
  <w:num w:numId="22">
    <w:abstractNumId w:val="27"/>
  </w:num>
  <w:num w:numId="23">
    <w:abstractNumId w:val="8"/>
  </w:num>
  <w:num w:numId="24">
    <w:abstractNumId w:val="44"/>
  </w:num>
  <w:num w:numId="25">
    <w:abstractNumId w:val="36"/>
  </w:num>
  <w:num w:numId="26">
    <w:abstractNumId w:val="17"/>
  </w:num>
  <w:num w:numId="27">
    <w:abstractNumId w:val="23"/>
  </w:num>
  <w:num w:numId="28">
    <w:abstractNumId w:val="22"/>
  </w:num>
  <w:num w:numId="29">
    <w:abstractNumId w:val="37"/>
  </w:num>
  <w:num w:numId="30">
    <w:abstractNumId w:val="25"/>
  </w:num>
  <w:num w:numId="31">
    <w:abstractNumId w:val="32"/>
  </w:num>
  <w:num w:numId="32">
    <w:abstractNumId w:val="26"/>
  </w:num>
  <w:num w:numId="33">
    <w:abstractNumId w:val="43"/>
  </w:num>
  <w:num w:numId="34">
    <w:abstractNumId w:val="20"/>
  </w:num>
  <w:num w:numId="35">
    <w:abstractNumId w:val="41"/>
  </w:num>
  <w:num w:numId="36">
    <w:abstractNumId w:val="10"/>
  </w:num>
  <w:num w:numId="37">
    <w:abstractNumId w:val="12"/>
  </w:num>
  <w:num w:numId="38">
    <w:abstractNumId w:val="40"/>
  </w:num>
  <w:num w:numId="39">
    <w:abstractNumId w:val="31"/>
  </w:num>
  <w:num w:numId="40">
    <w:abstractNumId w:val="28"/>
  </w:num>
  <w:num w:numId="41">
    <w:abstractNumId w:val="2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3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5"/>
  </w:num>
  <w:num w:numId="48">
    <w:abstractNumId w:val="33"/>
  </w:num>
  <w:num w:numId="49">
    <w:abstractNumId w:val="2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B"/>
    <w:rsid w:val="0000028B"/>
    <w:rsid w:val="0000085B"/>
    <w:rsid w:val="00000CE1"/>
    <w:rsid w:val="00003810"/>
    <w:rsid w:val="00003E3D"/>
    <w:rsid w:val="00004882"/>
    <w:rsid w:val="00004C36"/>
    <w:rsid w:val="0000505D"/>
    <w:rsid w:val="00006AE4"/>
    <w:rsid w:val="00007B3E"/>
    <w:rsid w:val="00011341"/>
    <w:rsid w:val="00012272"/>
    <w:rsid w:val="00012547"/>
    <w:rsid w:val="000146D9"/>
    <w:rsid w:val="000157BA"/>
    <w:rsid w:val="000158DF"/>
    <w:rsid w:val="00015986"/>
    <w:rsid w:val="00016F55"/>
    <w:rsid w:val="000172A0"/>
    <w:rsid w:val="00017324"/>
    <w:rsid w:val="0002114F"/>
    <w:rsid w:val="00021A32"/>
    <w:rsid w:val="00022D34"/>
    <w:rsid w:val="000237FC"/>
    <w:rsid w:val="00024755"/>
    <w:rsid w:val="00025300"/>
    <w:rsid w:val="0002596B"/>
    <w:rsid w:val="00027054"/>
    <w:rsid w:val="0003054B"/>
    <w:rsid w:val="00030705"/>
    <w:rsid w:val="00030936"/>
    <w:rsid w:val="000313F5"/>
    <w:rsid w:val="000316D0"/>
    <w:rsid w:val="00031745"/>
    <w:rsid w:val="0003275B"/>
    <w:rsid w:val="00032CAF"/>
    <w:rsid w:val="00033534"/>
    <w:rsid w:val="00033810"/>
    <w:rsid w:val="000338FD"/>
    <w:rsid w:val="00035203"/>
    <w:rsid w:val="00035DBE"/>
    <w:rsid w:val="00036645"/>
    <w:rsid w:val="00037078"/>
    <w:rsid w:val="00037556"/>
    <w:rsid w:val="00037BCE"/>
    <w:rsid w:val="00040156"/>
    <w:rsid w:val="000414B9"/>
    <w:rsid w:val="00042945"/>
    <w:rsid w:val="00042ACF"/>
    <w:rsid w:val="000438C2"/>
    <w:rsid w:val="00043D37"/>
    <w:rsid w:val="00045EEE"/>
    <w:rsid w:val="00046523"/>
    <w:rsid w:val="00046911"/>
    <w:rsid w:val="00046DE2"/>
    <w:rsid w:val="00046F32"/>
    <w:rsid w:val="000470E7"/>
    <w:rsid w:val="0004733E"/>
    <w:rsid w:val="000514A4"/>
    <w:rsid w:val="00051C02"/>
    <w:rsid w:val="00052EC1"/>
    <w:rsid w:val="00053CBE"/>
    <w:rsid w:val="00055104"/>
    <w:rsid w:val="000553D5"/>
    <w:rsid w:val="00056009"/>
    <w:rsid w:val="000569A6"/>
    <w:rsid w:val="00056CA0"/>
    <w:rsid w:val="00057AC3"/>
    <w:rsid w:val="000630A8"/>
    <w:rsid w:val="000630CC"/>
    <w:rsid w:val="000643D9"/>
    <w:rsid w:val="000644B3"/>
    <w:rsid w:val="00064C95"/>
    <w:rsid w:val="00066005"/>
    <w:rsid w:val="00066BDA"/>
    <w:rsid w:val="00067020"/>
    <w:rsid w:val="00067586"/>
    <w:rsid w:val="000709F6"/>
    <w:rsid w:val="000712AE"/>
    <w:rsid w:val="00071360"/>
    <w:rsid w:val="0007261A"/>
    <w:rsid w:val="00072ED1"/>
    <w:rsid w:val="0007342C"/>
    <w:rsid w:val="00073885"/>
    <w:rsid w:val="0007408C"/>
    <w:rsid w:val="00074781"/>
    <w:rsid w:val="00076047"/>
    <w:rsid w:val="00076422"/>
    <w:rsid w:val="000769C8"/>
    <w:rsid w:val="0007709E"/>
    <w:rsid w:val="00080523"/>
    <w:rsid w:val="000808CD"/>
    <w:rsid w:val="00080A17"/>
    <w:rsid w:val="00081394"/>
    <w:rsid w:val="00081B36"/>
    <w:rsid w:val="00082606"/>
    <w:rsid w:val="00083927"/>
    <w:rsid w:val="0008417B"/>
    <w:rsid w:val="000842E2"/>
    <w:rsid w:val="00084803"/>
    <w:rsid w:val="0008489D"/>
    <w:rsid w:val="0008576C"/>
    <w:rsid w:val="00086CD2"/>
    <w:rsid w:val="000872EC"/>
    <w:rsid w:val="000879F4"/>
    <w:rsid w:val="00087B58"/>
    <w:rsid w:val="00087CFC"/>
    <w:rsid w:val="00091D5B"/>
    <w:rsid w:val="00091EB5"/>
    <w:rsid w:val="0009201A"/>
    <w:rsid w:val="00092ACF"/>
    <w:rsid w:val="00093E95"/>
    <w:rsid w:val="00094CB1"/>
    <w:rsid w:val="00095951"/>
    <w:rsid w:val="00095EA2"/>
    <w:rsid w:val="000967B4"/>
    <w:rsid w:val="00096E85"/>
    <w:rsid w:val="00097FC4"/>
    <w:rsid w:val="000A0B44"/>
    <w:rsid w:val="000A0C49"/>
    <w:rsid w:val="000A3C61"/>
    <w:rsid w:val="000A65F7"/>
    <w:rsid w:val="000A75C1"/>
    <w:rsid w:val="000A791F"/>
    <w:rsid w:val="000A7D27"/>
    <w:rsid w:val="000A7D77"/>
    <w:rsid w:val="000B0633"/>
    <w:rsid w:val="000B0E93"/>
    <w:rsid w:val="000B0F04"/>
    <w:rsid w:val="000B1ED0"/>
    <w:rsid w:val="000B3139"/>
    <w:rsid w:val="000B38B7"/>
    <w:rsid w:val="000B5873"/>
    <w:rsid w:val="000B5C8D"/>
    <w:rsid w:val="000B614F"/>
    <w:rsid w:val="000B6312"/>
    <w:rsid w:val="000B6D78"/>
    <w:rsid w:val="000B71AF"/>
    <w:rsid w:val="000B7AD1"/>
    <w:rsid w:val="000C4B84"/>
    <w:rsid w:val="000C4D35"/>
    <w:rsid w:val="000C600D"/>
    <w:rsid w:val="000C6613"/>
    <w:rsid w:val="000C7186"/>
    <w:rsid w:val="000C7C8E"/>
    <w:rsid w:val="000D1574"/>
    <w:rsid w:val="000D1E2E"/>
    <w:rsid w:val="000D2221"/>
    <w:rsid w:val="000D22B6"/>
    <w:rsid w:val="000D3328"/>
    <w:rsid w:val="000D4D3C"/>
    <w:rsid w:val="000D4F87"/>
    <w:rsid w:val="000D5EFD"/>
    <w:rsid w:val="000D694E"/>
    <w:rsid w:val="000D7F49"/>
    <w:rsid w:val="000E0E01"/>
    <w:rsid w:val="000E15B7"/>
    <w:rsid w:val="000E23BB"/>
    <w:rsid w:val="000E2D98"/>
    <w:rsid w:val="000E3956"/>
    <w:rsid w:val="000E3EC7"/>
    <w:rsid w:val="000E4292"/>
    <w:rsid w:val="000E527F"/>
    <w:rsid w:val="000E6B06"/>
    <w:rsid w:val="000E7701"/>
    <w:rsid w:val="000E79D8"/>
    <w:rsid w:val="000E7A86"/>
    <w:rsid w:val="000F0B50"/>
    <w:rsid w:val="000F10AF"/>
    <w:rsid w:val="000F3227"/>
    <w:rsid w:val="000F376A"/>
    <w:rsid w:val="000F3BF8"/>
    <w:rsid w:val="000F43D0"/>
    <w:rsid w:val="000F4EB8"/>
    <w:rsid w:val="000F4FCD"/>
    <w:rsid w:val="000F5BEE"/>
    <w:rsid w:val="000F5EB0"/>
    <w:rsid w:val="000F6F99"/>
    <w:rsid w:val="0010090A"/>
    <w:rsid w:val="00100A6D"/>
    <w:rsid w:val="00100DFD"/>
    <w:rsid w:val="00102309"/>
    <w:rsid w:val="0010279C"/>
    <w:rsid w:val="001055C8"/>
    <w:rsid w:val="00106655"/>
    <w:rsid w:val="00107C09"/>
    <w:rsid w:val="0011074B"/>
    <w:rsid w:val="0011137C"/>
    <w:rsid w:val="00112A89"/>
    <w:rsid w:val="00113D1C"/>
    <w:rsid w:val="00114DE2"/>
    <w:rsid w:val="00115347"/>
    <w:rsid w:val="00115A11"/>
    <w:rsid w:val="00115AA0"/>
    <w:rsid w:val="001164F4"/>
    <w:rsid w:val="00116ADA"/>
    <w:rsid w:val="00116C2D"/>
    <w:rsid w:val="00117BA3"/>
    <w:rsid w:val="001208E7"/>
    <w:rsid w:val="00120B72"/>
    <w:rsid w:val="00120FCE"/>
    <w:rsid w:val="001226BD"/>
    <w:rsid w:val="00124144"/>
    <w:rsid w:val="00124B1B"/>
    <w:rsid w:val="00125852"/>
    <w:rsid w:val="00125B58"/>
    <w:rsid w:val="001264AC"/>
    <w:rsid w:val="0012767A"/>
    <w:rsid w:val="00131ED4"/>
    <w:rsid w:val="001334B2"/>
    <w:rsid w:val="00133748"/>
    <w:rsid w:val="00133811"/>
    <w:rsid w:val="00133E8D"/>
    <w:rsid w:val="0013600C"/>
    <w:rsid w:val="0013647D"/>
    <w:rsid w:val="00136AC0"/>
    <w:rsid w:val="00136F3C"/>
    <w:rsid w:val="00140A2C"/>
    <w:rsid w:val="0014109A"/>
    <w:rsid w:val="00141E7E"/>
    <w:rsid w:val="0014329F"/>
    <w:rsid w:val="001433C4"/>
    <w:rsid w:val="00143831"/>
    <w:rsid w:val="00143D94"/>
    <w:rsid w:val="00143EAE"/>
    <w:rsid w:val="0014573B"/>
    <w:rsid w:val="00147A8D"/>
    <w:rsid w:val="00150465"/>
    <w:rsid w:val="00150A1E"/>
    <w:rsid w:val="00151133"/>
    <w:rsid w:val="00151154"/>
    <w:rsid w:val="00152F7E"/>
    <w:rsid w:val="001530B0"/>
    <w:rsid w:val="001543D8"/>
    <w:rsid w:val="001549D4"/>
    <w:rsid w:val="001556CA"/>
    <w:rsid w:val="00155D57"/>
    <w:rsid w:val="00157940"/>
    <w:rsid w:val="0016036B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0880"/>
    <w:rsid w:val="0017596C"/>
    <w:rsid w:val="00177A60"/>
    <w:rsid w:val="00180C88"/>
    <w:rsid w:val="00181AC6"/>
    <w:rsid w:val="0018206D"/>
    <w:rsid w:val="00184277"/>
    <w:rsid w:val="001843EF"/>
    <w:rsid w:val="0018445E"/>
    <w:rsid w:val="00184513"/>
    <w:rsid w:val="00185B02"/>
    <w:rsid w:val="00185DFD"/>
    <w:rsid w:val="0018616F"/>
    <w:rsid w:val="00186F4B"/>
    <w:rsid w:val="001873C9"/>
    <w:rsid w:val="0018749D"/>
    <w:rsid w:val="00190EA8"/>
    <w:rsid w:val="00192007"/>
    <w:rsid w:val="0019427D"/>
    <w:rsid w:val="0019468E"/>
    <w:rsid w:val="0019505E"/>
    <w:rsid w:val="00196164"/>
    <w:rsid w:val="00196C98"/>
    <w:rsid w:val="0019701A"/>
    <w:rsid w:val="0019724C"/>
    <w:rsid w:val="001A086E"/>
    <w:rsid w:val="001A0BA3"/>
    <w:rsid w:val="001A1CB3"/>
    <w:rsid w:val="001A2F99"/>
    <w:rsid w:val="001A3075"/>
    <w:rsid w:val="001A320F"/>
    <w:rsid w:val="001A376E"/>
    <w:rsid w:val="001A3943"/>
    <w:rsid w:val="001A3E21"/>
    <w:rsid w:val="001A401B"/>
    <w:rsid w:val="001A42C1"/>
    <w:rsid w:val="001A4CC9"/>
    <w:rsid w:val="001A4FEF"/>
    <w:rsid w:val="001A564C"/>
    <w:rsid w:val="001A5E8E"/>
    <w:rsid w:val="001A5F10"/>
    <w:rsid w:val="001A621B"/>
    <w:rsid w:val="001A7107"/>
    <w:rsid w:val="001B0550"/>
    <w:rsid w:val="001B279F"/>
    <w:rsid w:val="001B2EA8"/>
    <w:rsid w:val="001B5F66"/>
    <w:rsid w:val="001B7401"/>
    <w:rsid w:val="001C07DB"/>
    <w:rsid w:val="001C1144"/>
    <w:rsid w:val="001C1432"/>
    <w:rsid w:val="001C1A62"/>
    <w:rsid w:val="001C1C29"/>
    <w:rsid w:val="001C3E86"/>
    <w:rsid w:val="001C3F6A"/>
    <w:rsid w:val="001C45A0"/>
    <w:rsid w:val="001C489A"/>
    <w:rsid w:val="001C53E3"/>
    <w:rsid w:val="001C70A4"/>
    <w:rsid w:val="001C74D7"/>
    <w:rsid w:val="001C7552"/>
    <w:rsid w:val="001D09F2"/>
    <w:rsid w:val="001D24DE"/>
    <w:rsid w:val="001D2AAD"/>
    <w:rsid w:val="001D39ED"/>
    <w:rsid w:val="001D3B97"/>
    <w:rsid w:val="001D3F0A"/>
    <w:rsid w:val="001D43C2"/>
    <w:rsid w:val="001D49DD"/>
    <w:rsid w:val="001D4D0C"/>
    <w:rsid w:val="001D4D73"/>
    <w:rsid w:val="001D5B53"/>
    <w:rsid w:val="001D5F13"/>
    <w:rsid w:val="001D638D"/>
    <w:rsid w:val="001D7514"/>
    <w:rsid w:val="001D7525"/>
    <w:rsid w:val="001D7FE3"/>
    <w:rsid w:val="001E1288"/>
    <w:rsid w:val="001E375F"/>
    <w:rsid w:val="001E4A6D"/>
    <w:rsid w:val="001E4C75"/>
    <w:rsid w:val="001E53C7"/>
    <w:rsid w:val="001E5A77"/>
    <w:rsid w:val="001E5BC8"/>
    <w:rsid w:val="001E5C9E"/>
    <w:rsid w:val="001E615C"/>
    <w:rsid w:val="001E7C9B"/>
    <w:rsid w:val="001F08A1"/>
    <w:rsid w:val="001F13A8"/>
    <w:rsid w:val="001F2D52"/>
    <w:rsid w:val="001F34D9"/>
    <w:rsid w:val="001F40D5"/>
    <w:rsid w:val="001F45EB"/>
    <w:rsid w:val="001F746D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6727"/>
    <w:rsid w:val="002069A5"/>
    <w:rsid w:val="002072C8"/>
    <w:rsid w:val="002102B6"/>
    <w:rsid w:val="0021065C"/>
    <w:rsid w:val="00210BD0"/>
    <w:rsid w:val="0021101E"/>
    <w:rsid w:val="00211328"/>
    <w:rsid w:val="00213680"/>
    <w:rsid w:val="00214784"/>
    <w:rsid w:val="0021570D"/>
    <w:rsid w:val="0022020E"/>
    <w:rsid w:val="00220A58"/>
    <w:rsid w:val="0022187B"/>
    <w:rsid w:val="00221D54"/>
    <w:rsid w:val="00221E1D"/>
    <w:rsid w:val="00222151"/>
    <w:rsid w:val="0022279A"/>
    <w:rsid w:val="00222ECB"/>
    <w:rsid w:val="002252AD"/>
    <w:rsid w:val="0022606D"/>
    <w:rsid w:val="00226573"/>
    <w:rsid w:val="00226F13"/>
    <w:rsid w:val="00227DDF"/>
    <w:rsid w:val="00232391"/>
    <w:rsid w:val="00232EA0"/>
    <w:rsid w:val="0023356C"/>
    <w:rsid w:val="00233AD7"/>
    <w:rsid w:val="00233BC7"/>
    <w:rsid w:val="0023421F"/>
    <w:rsid w:val="002343E0"/>
    <w:rsid w:val="002360E2"/>
    <w:rsid w:val="00236297"/>
    <w:rsid w:val="002400C2"/>
    <w:rsid w:val="0024272C"/>
    <w:rsid w:val="00242A4E"/>
    <w:rsid w:val="00242F36"/>
    <w:rsid w:val="002432D1"/>
    <w:rsid w:val="0024376C"/>
    <w:rsid w:val="00244000"/>
    <w:rsid w:val="00245D5F"/>
    <w:rsid w:val="00245E20"/>
    <w:rsid w:val="00245EC6"/>
    <w:rsid w:val="00246ADA"/>
    <w:rsid w:val="002500BF"/>
    <w:rsid w:val="002500C9"/>
    <w:rsid w:val="002506F7"/>
    <w:rsid w:val="00250AC1"/>
    <w:rsid w:val="00250B67"/>
    <w:rsid w:val="00250BAD"/>
    <w:rsid w:val="002515A5"/>
    <w:rsid w:val="00251709"/>
    <w:rsid w:val="00251AA2"/>
    <w:rsid w:val="00252168"/>
    <w:rsid w:val="002521BA"/>
    <w:rsid w:val="002525D9"/>
    <w:rsid w:val="00252FE3"/>
    <w:rsid w:val="00253E81"/>
    <w:rsid w:val="00254159"/>
    <w:rsid w:val="0025454B"/>
    <w:rsid w:val="0025681A"/>
    <w:rsid w:val="00256A49"/>
    <w:rsid w:val="002574CC"/>
    <w:rsid w:val="002576C5"/>
    <w:rsid w:val="00257737"/>
    <w:rsid w:val="0025791C"/>
    <w:rsid w:val="00260557"/>
    <w:rsid w:val="00261213"/>
    <w:rsid w:val="00261648"/>
    <w:rsid w:val="0026173F"/>
    <w:rsid w:val="00261823"/>
    <w:rsid w:val="00261B48"/>
    <w:rsid w:val="00262F59"/>
    <w:rsid w:val="002630EA"/>
    <w:rsid w:val="0026323C"/>
    <w:rsid w:val="00263F01"/>
    <w:rsid w:val="0026476A"/>
    <w:rsid w:val="0026519E"/>
    <w:rsid w:val="00265E72"/>
    <w:rsid w:val="002662AE"/>
    <w:rsid w:val="00266765"/>
    <w:rsid w:val="00266941"/>
    <w:rsid w:val="00267ED0"/>
    <w:rsid w:val="00270231"/>
    <w:rsid w:val="00271DE5"/>
    <w:rsid w:val="00272969"/>
    <w:rsid w:val="0027371C"/>
    <w:rsid w:val="002751D5"/>
    <w:rsid w:val="002752D0"/>
    <w:rsid w:val="002779A7"/>
    <w:rsid w:val="0028083F"/>
    <w:rsid w:val="002813FE"/>
    <w:rsid w:val="00281571"/>
    <w:rsid w:val="002816F5"/>
    <w:rsid w:val="00281838"/>
    <w:rsid w:val="00282074"/>
    <w:rsid w:val="002830CA"/>
    <w:rsid w:val="00285434"/>
    <w:rsid w:val="00285698"/>
    <w:rsid w:val="00286260"/>
    <w:rsid w:val="00286A6A"/>
    <w:rsid w:val="00287DDD"/>
    <w:rsid w:val="00291A1E"/>
    <w:rsid w:val="00293062"/>
    <w:rsid w:val="00293384"/>
    <w:rsid w:val="002933BD"/>
    <w:rsid w:val="002944FB"/>
    <w:rsid w:val="00294528"/>
    <w:rsid w:val="00295A89"/>
    <w:rsid w:val="00296ACD"/>
    <w:rsid w:val="00297613"/>
    <w:rsid w:val="00297FAB"/>
    <w:rsid w:val="002A0336"/>
    <w:rsid w:val="002A0527"/>
    <w:rsid w:val="002A1AFE"/>
    <w:rsid w:val="002A3006"/>
    <w:rsid w:val="002A3573"/>
    <w:rsid w:val="002A39F8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2569"/>
    <w:rsid w:val="002B276F"/>
    <w:rsid w:val="002B3846"/>
    <w:rsid w:val="002B3FAD"/>
    <w:rsid w:val="002B5917"/>
    <w:rsid w:val="002B5AE4"/>
    <w:rsid w:val="002B5B73"/>
    <w:rsid w:val="002B5F6E"/>
    <w:rsid w:val="002B61BD"/>
    <w:rsid w:val="002B66F0"/>
    <w:rsid w:val="002C0124"/>
    <w:rsid w:val="002C02F6"/>
    <w:rsid w:val="002C12B5"/>
    <w:rsid w:val="002C1D11"/>
    <w:rsid w:val="002C303D"/>
    <w:rsid w:val="002C3B2C"/>
    <w:rsid w:val="002C4499"/>
    <w:rsid w:val="002C49FE"/>
    <w:rsid w:val="002C702D"/>
    <w:rsid w:val="002C7278"/>
    <w:rsid w:val="002C7F82"/>
    <w:rsid w:val="002D1C9D"/>
    <w:rsid w:val="002D25C3"/>
    <w:rsid w:val="002D2E8A"/>
    <w:rsid w:val="002D3274"/>
    <w:rsid w:val="002D49C9"/>
    <w:rsid w:val="002D65A8"/>
    <w:rsid w:val="002D6EC8"/>
    <w:rsid w:val="002D7091"/>
    <w:rsid w:val="002D7BF2"/>
    <w:rsid w:val="002D7CFF"/>
    <w:rsid w:val="002D7D9E"/>
    <w:rsid w:val="002E1065"/>
    <w:rsid w:val="002E12C2"/>
    <w:rsid w:val="002E1D5C"/>
    <w:rsid w:val="002E27AA"/>
    <w:rsid w:val="002E2CBF"/>
    <w:rsid w:val="002E3396"/>
    <w:rsid w:val="002E36AE"/>
    <w:rsid w:val="002E3A6A"/>
    <w:rsid w:val="002E3C0B"/>
    <w:rsid w:val="002E497C"/>
    <w:rsid w:val="002E4B80"/>
    <w:rsid w:val="002E4C6E"/>
    <w:rsid w:val="002E5271"/>
    <w:rsid w:val="002E5BC1"/>
    <w:rsid w:val="002F0617"/>
    <w:rsid w:val="002F11B8"/>
    <w:rsid w:val="002F24BA"/>
    <w:rsid w:val="002F33D1"/>
    <w:rsid w:val="002F3B19"/>
    <w:rsid w:val="002F3C05"/>
    <w:rsid w:val="002F3D04"/>
    <w:rsid w:val="002F4C1A"/>
    <w:rsid w:val="002F60E0"/>
    <w:rsid w:val="002F62A2"/>
    <w:rsid w:val="002F63D8"/>
    <w:rsid w:val="002F641F"/>
    <w:rsid w:val="002F75D7"/>
    <w:rsid w:val="002F7864"/>
    <w:rsid w:val="002F796C"/>
    <w:rsid w:val="002F7DD5"/>
    <w:rsid w:val="003002FC"/>
    <w:rsid w:val="003006E2"/>
    <w:rsid w:val="00300A68"/>
    <w:rsid w:val="00300ABC"/>
    <w:rsid w:val="00300F5A"/>
    <w:rsid w:val="00301DF8"/>
    <w:rsid w:val="003025B5"/>
    <w:rsid w:val="00304591"/>
    <w:rsid w:val="00304BB2"/>
    <w:rsid w:val="003065FF"/>
    <w:rsid w:val="003072A2"/>
    <w:rsid w:val="003072C0"/>
    <w:rsid w:val="00307C1A"/>
    <w:rsid w:val="00310ADE"/>
    <w:rsid w:val="00310FE0"/>
    <w:rsid w:val="00311780"/>
    <w:rsid w:val="003134CE"/>
    <w:rsid w:val="00313DA0"/>
    <w:rsid w:val="00313EFA"/>
    <w:rsid w:val="00313FC7"/>
    <w:rsid w:val="00314275"/>
    <w:rsid w:val="003142D5"/>
    <w:rsid w:val="003145A6"/>
    <w:rsid w:val="00314A9E"/>
    <w:rsid w:val="00315223"/>
    <w:rsid w:val="003176C8"/>
    <w:rsid w:val="00317C02"/>
    <w:rsid w:val="00317CDD"/>
    <w:rsid w:val="00321177"/>
    <w:rsid w:val="00322ADD"/>
    <w:rsid w:val="003250BE"/>
    <w:rsid w:val="0032549C"/>
    <w:rsid w:val="003254A4"/>
    <w:rsid w:val="00325625"/>
    <w:rsid w:val="00325C81"/>
    <w:rsid w:val="00326A92"/>
    <w:rsid w:val="0032735A"/>
    <w:rsid w:val="00327687"/>
    <w:rsid w:val="00330666"/>
    <w:rsid w:val="00330856"/>
    <w:rsid w:val="00331E61"/>
    <w:rsid w:val="0033368E"/>
    <w:rsid w:val="00333927"/>
    <w:rsid w:val="00333E3B"/>
    <w:rsid w:val="00334428"/>
    <w:rsid w:val="003349CC"/>
    <w:rsid w:val="003364F1"/>
    <w:rsid w:val="00336A23"/>
    <w:rsid w:val="00337A30"/>
    <w:rsid w:val="00337A32"/>
    <w:rsid w:val="003400E0"/>
    <w:rsid w:val="00340141"/>
    <w:rsid w:val="003404B0"/>
    <w:rsid w:val="00340B68"/>
    <w:rsid w:val="003410BC"/>
    <w:rsid w:val="003411F5"/>
    <w:rsid w:val="003416D4"/>
    <w:rsid w:val="00341727"/>
    <w:rsid w:val="00342DB3"/>
    <w:rsid w:val="00343077"/>
    <w:rsid w:val="0034371B"/>
    <w:rsid w:val="003440C6"/>
    <w:rsid w:val="00344D50"/>
    <w:rsid w:val="0034503D"/>
    <w:rsid w:val="00345247"/>
    <w:rsid w:val="00346B7E"/>
    <w:rsid w:val="00346DBA"/>
    <w:rsid w:val="003471A5"/>
    <w:rsid w:val="00350308"/>
    <w:rsid w:val="00350D10"/>
    <w:rsid w:val="00350D4F"/>
    <w:rsid w:val="00350FAF"/>
    <w:rsid w:val="0035112D"/>
    <w:rsid w:val="00351DCF"/>
    <w:rsid w:val="003525D7"/>
    <w:rsid w:val="003532F6"/>
    <w:rsid w:val="00353D48"/>
    <w:rsid w:val="00354097"/>
    <w:rsid w:val="0035482A"/>
    <w:rsid w:val="00354BD7"/>
    <w:rsid w:val="0035675A"/>
    <w:rsid w:val="00356D85"/>
    <w:rsid w:val="00357B0B"/>
    <w:rsid w:val="003605C1"/>
    <w:rsid w:val="003612E1"/>
    <w:rsid w:val="0036142D"/>
    <w:rsid w:val="00361F13"/>
    <w:rsid w:val="00362563"/>
    <w:rsid w:val="00362D9F"/>
    <w:rsid w:val="00365569"/>
    <w:rsid w:val="00366677"/>
    <w:rsid w:val="00367524"/>
    <w:rsid w:val="003704CF"/>
    <w:rsid w:val="003720CA"/>
    <w:rsid w:val="003724BA"/>
    <w:rsid w:val="00372AE7"/>
    <w:rsid w:val="00373553"/>
    <w:rsid w:val="0037423F"/>
    <w:rsid w:val="003756DE"/>
    <w:rsid w:val="00376E45"/>
    <w:rsid w:val="003775D4"/>
    <w:rsid w:val="003775EF"/>
    <w:rsid w:val="00380128"/>
    <w:rsid w:val="00380518"/>
    <w:rsid w:val="003808C5"/>
    <w:rsid w:val="00380BB2"/>
    <w:rsid w:val="00381826"/>
    <w:rsid w:val="003818A6"/>
    <w:rsid w:val="00381CBB"/>
    <w:rsid w:val="00382342"/>
    <w:rsid w:val="003829FA"/>
    <w:rsid w:val="00382DF2"/>
    <w:rsid w:val="00383045"/>
    <w:rsid w:val="00384072"/>
    <w:rsid w:val="0038438C"/>
    <w:rsid w:val="00384EE8"/>
    <w:rsid w:val="0038539C"/>
    <w:rsid w:val="0038573D"/>
    <w:rsid w:val="00385C76"/>
    <w:rsid w:val="00387527"/>
    <w:rsid w:val="003905CE"/>
    <w:rsid w:val="00390EBE"/>
    <w:rsid w:val="003912AF"/>
    <w:rsid w:val="00392723"/>
    <w:rsid w:val="00392F3D"/>
    <w:rsid w:val="00393C64"/>
    <w:rsid w:val="0039496F"/>
    <w:rsid w:val="003957BB"/>
    <w:rsid w:val="00395911"/>
    <w:rsid w:val="003A007D"/>
    <w:rsid w:val="003A010A"/>
    <w:rsid w:val="003A03FF"/>
    <w:rsid w:val="003A0ABF"/>
    <w:rsid w:val="003A1170"/>
    <w:rsid w:val="003A1DA9"/>
    <w:rsid w:val="003A2AB3"/>
    <w:rsid w:val="003A36F2"/>
    <w:rsid w:val="003A4192"/>
    <w:rsid w:val="003A67C0"/>
    <w:rsid w:val="003A72AF"/>
    <w:rsid w:val="003A74C3"/>
    <w:rsid w:val="003A759A"/>
    <w:rsid w:val="003B2A88"/>
    <w:rsid w:val="003B3A1C"/>
    <w:rsid w:val="003B4BA8"/>
    <w:rsid w:val="003B555D"/>
    <w:rsid w:val="003B5E0B"/>
    <w:rsid w:val="003B77E8"/>
    <w:rsid w:val="003C0010"/>
    <w:rsid w:val="003C0806"/>
    <w:rsid w:val="003C0950"/>
    <w:rsid w:val="003C12EA"/>
    <w:rsid w:val="003C265E"/>
    <w:rsid w:val="003C2C10"/>
    <w:rsid w:val="003C2CA5"/>
    <w:rsid w:val="003C373B"/>
    <w:rsid w:val="003C583F"/>
    <w:rsid w:val="003C596D"/>
    <w:rsid w:val="003C5D94"/>
    <w:rsid w:val="003C6DE3"/>
    <w:rsid w:val="003C7378"/>
    <w:rsid w:val="003D1048"/>
    <w:rsid w:val="003D24E5"/>
    <w:rsid w:val="003D2CE7"/>
    <w:rsid w:val="003D35B5"/>
    <w:rsid w:val="003D4689"/>
    <w:rsid w:val="003D4897"/>
    <w:rsid w:val="003D5250"/>
    <w:rsid w:val="003D7795"/>
    <w:rsid w:val="003D7943"/>
    <w:rsid w:val="003E0522"/>
    <w:rsid w:val="003E109D"/>
    <w:rsid w:val="003E1183"/>
    <w:rsid w:val="003E1572"/>
    <w:rsid w:val="003E2124"/>
    <w:rsid w:val="003E2161"/>
    <w:rsid w:val="003E2408"/>
    <w:rsid w:val="003E3B50"/>
    <w:rsid w:val="003E4387"/>
    <w:rsid w:val="003E45E9"/>
    <w:rsid w:val="003E4E6C"/>
    <w:rsid w:val="003E6463"/>
    <w:rsid w:val="003E6F61"/>
    <w:rsid w:val="003E717F"/>
    <w:rsid w:val="003E7E56"/>
    <w:rsid w:val="003E7EB8"/>
    <w:rsid w:val="003F03F4"/>
    <w:rsid w:val="003F0810"/>
    <w:rsid w:val="003F0D9E"/>
    <w:rsid w:val="003F137D"/>
    <w:rsid w:val="003F1917"/>
    <w:rsid w:val="003F1E93"/>
    <w:rsid w:val="003F291A"/>
    <w:rsid w:val="003F2D4A"/>
    <w:rsid w:val="003F55AD"/>
    <w:rsid w:val="003F6903"/>
    <w:rsid w:val="003F76A3"/>
    <w:rsid w:val="003F7FAC"/>
    <w:rsid w:val="0040107B"/>
    <w:rsid w:val="00401367"/>
    <w:rsid w:val="00401881"/>
    <w:rsid w:val="00401F44"/>
    <w:rsid w:val="00402619"/>
    <w:rsid w:val="004028BB"/>
    <w:rsid w:val="00402F05"/>
    <w:rsid w:val="00403139"/>
    <w:rsid w:val="004032ED"/>
    <w:rsid w:val="004042D8"/>
    <w:rsid w:val="00404451"/>
    <w:rsid w:val="004044E6"/>
    <w:rsid w:val="00404512"/>
    <w:rsid w:val="00404977"/>
    <w:rsid w:val="004062B3"/>
    <w:rsid w:val="00407147"/>
    <w:rsid w:val="00407497"/>
    <w:rsid w:val="00407898"/>
    <w:rsid w:val="00407BB7"/>
    <w:rsid w:val="00407FC5"/>
    <w:rsid w:val="00410942"/>
    <w:rsid w:val="00411973"/>
    <w:rsid w:val="00412386"/>
    <w:rsid w:val="004123BF"/>
    <w:rsid w:val="004127DD"/>
    <w:rsid w:val="004136C1"/>
    <w:rsid w:val="00413B27"/>
    <w:rsid w:val="00413FDE"/>
    <w:rsid w:val="0041513E"/>
    <w:rsid w:val="004163E8"/>
    <w:rsid w:val="00416DBB"/>
    <w:rsid w:val="00416E6E"/>
    <w:rsid w:val="004171A3"/>
    <w:rsid w:val="00417913"/>
    <w:rsid w:val="00417F12"/>
    <w:rsid w:val="00420C15"/>
    <w:rsid w:val="00420EEE"/>
    <w:rsid w:val="00422B4C"/>
    <w:rsid w:val="00422B69"/>
    <w:rsid w:val="00425CE9"/>
    <w:rsid w:val="00425D4B"/>
    <w:rsid w:val="004261E8"/>
    <w:rsid w:val="004277EB"/>
    <w:rsid w:val="00427B01"/>
    <w:rsid w:val="00430681"/>
    <w:rsid w:val="00430BE1"/>
    <w:rsid w:val="00430D49"/>
    <w:rsid w:val="004313DF"/>
    <w:rsid w:val="00431CD4"/>
    <w:rsid w:val="00431E3D"/>
    <w:rsid w:val="00432308"/>
    <w:rsid w:val="004324E6"/>
    <w:rsid w:val="00432DC1"/>
    <w:rsid w:val="00432F7F"/>
    <w:rsid w:val="004339A8"/>
    <w:rsid w:val="00433B02"/>
    <w:rsid w:val="00433B7F"/>
    <w:rsid w:val="00434F71"/>
    <w:rsid w:val="00436D18"/>
    <w:rsid w:val="0043738C"/>
    <w:rsid w:val="0044013C"/>
    <w:rsid w:val="00440566"/>
    <w:rsid w:val="0044170C"/>
    <w:rsid w:val="00443250"/>
    <w:rsid w:val="0044367D"/>
    <w:rsid w:val="00443A4A"/>
    <w:rsid w:val="00444909"/>
    <w:rsid w:val="00445058"/>
    <w:rsid w:val="0044622C"/>
    <w:rsid w:val="00446873"/>
    <w:rsid w:val="00446A89"/>
    <w:rsid w:val="00446B4F"/>
    <w:rsid w:val="0044721C"/>
    <w:rsid w:val="0044756A"/>
    <w:rsid w:val="004479A4"/>
    <w:rsid w:val="00447E6F"/>
    <w:rsid w:val="004531CE"/>
    <w:rsid w:val="004533AD"/>
    <w:rsid w:val="00453A77"/>
    <w:rsid w:val="004540E3"/>
    <w:rsid w:val="00454213"/>
    <w:rsid w:val="0045519A"/>
    <w:rsid w:val="00455783"/>
    <w:rsid w:val="00455CDB"/>
    <w:rsid w:val="00457B34"/>
    <w:rsid w:val="004600E0"/>
    <w:rsid w:val="00460167"/>
    <w:rsid w:val="00460FDA"/>
    <w:rsid w:val="004625BD"/>
    <w:rsid w:val="00463004"/>
    <w:rsid w:val="004634DF"/>
    <w:rsid w:val="00463B90"/>
    <w:rsid w:val="00464617"/>
    <w:rsid w:val="004665E7"/>
    <w:rsid w:val="0046675D"/>
    <w:rsid w:val="00466E43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7743A"/>
    <w:rsid w:val="0048078D"/>
    <w:rsid w:val="00481E44"/>
    <w:rsid w:val="00482CFD"/>
    <w:rsid w:val="004839F7"/>
    <w:rsid w:val="00484CB3"/>
    <w:rsid w:val="0048506A"/>
    <w:rsid w:val="00485191"/>
    <w:rsid w:val="00485CEB"/>
    <w:rsid w:val="00486795"/>
    <w:rsid w:val="00490025"/>
    <w:rsid w:val="00490D9C"/>
    <w:rsid w:val="00491D32"/>
    <w:rsid w:val="004941C1"/>
    <w:rsid w:val="004960E6"/>
    <w:rsid w:val="004966AD"/>
    <w:rsid w:val="004A01B0"/>
    <w:rsid w:val="004A1392"/>
    <w:rsid w:val="004A2410"/>
    <w:rsid w:val="004A2E05"/>
    <w:rsid w:val="004A31D6"/>
    <w:rsid w:val="004A40F4"/>
    <w:rsid w:val="004A4C9A"/>
    <w:rsid w:val="004A4E4F"/>
    <w:rsid w:val="004A666F"/>
    <w:rsid w:val="004A797A"/>
    <w:rsid w:val="004B03FF"/>
    <w:rsid w:val="004B21CA"/>
    <w:rsid w:val="004B2561"/>
    <w:rsid w:val="004B31F1"/>
    <w:rsid w:val="004B4573"/>
    <w:rsid w:val="004B4E43"/>
    <w:rsid w:val="004B5558"/>
    <w:rsid w:val="004B6C84"/>
    <w:rsid w:val="004C008A"/>
    <w:rsid w:val="004C099F"/>
    <w:rsid w:val="004C0CE6"/>
    <w:rsid w:val="004C135C"/>
    <w:rsid w:val="004C13A7"/>
    <w:rsid w:val="004C2083"/>
    <w:rsid w:val="004C358F"/>
    <w:rsid w:val="004C4169"/>
    <w:rsid w:val="004C428B"/>
    <w:rsid w:val="004C49CC"/>
    <w:rsid w:val="004C4DF1"/>
    <w:rsid w:val="004C5289"/>
    <w:rsid w:val="004C557D"/>
    <w:rsid w:val="004C6223"/>
    <w:rsid w:val="004C715D"/>
    <w:rsid w:val="004C72F5"/>
    <w:rsid w:val="004D19F3"/>
    <w:rsid w:val="004D1FB4"/>
    <w:rsid w:val="004D21D4"/>
    <w:rsid w:val="004D34D1"/>
    <w:rsid w:val="004D382F"/>
    <w:rsid w:val="004D3A2F"/>
    <w:rsid w:val="004D49B3"/>
    <w:rsid w:val="004D4ABF"/>
    <w:rsid w:val="004D4C0C"/>
    <w:rsid w:val="004D7478"/>
    <w:rsid w:val="004E0803"/>
    <w:rsid w:val="004E0908"/>
    <w:rsid w:val="004E168A"/>
    <w:rsid w:val="004E1A79"/>
    <w:rsid w:val="004E1B95"/>
    <w:rsid w:val="004E270A"/>
    <w:rsid w:val="004E5D07"/>
    <w:rsid w:val="004E6A65"/>
    <w:rsid w:val="004F01B1"/>
    <w:rsid w:val="004F05E4"/>
    <w:rsid w:val="004F0667"/>
    <w:rsid w:val="004F0D49"/>
    <w:rsid w:val="004F4512"/>
    <w:rsid w:val="004F53E1"/>
    <w:rsid w:val="004F556A"/>
    <w:rsid w:val="004F55FA"/>
    <w:rsid w:val="004F5C79"/>
    <w:rsid w:val="0050029F"/>
    <w:rsid w:val="00500B22"/>
    <w:rsid w:val="00500E32"/>
    <w:rsid w:val="0050123B"/>
    <w:rsid w:val="0050263E"/>
    <w:rsid w:val="0050506F"/>
    <w:rsid w:val="00505B28"/>
    <w:rsid w:val="00510A12"/>
    <w:rsid w:val="00510E45"/>
    <w:rsid w:val="005112A6"/>
    <w:rsid w:val="00511C22"/>
    <w:rsid w:val="00512E11"/>
    <w:rsid w:val="005133EC"/>
    <w:rsid w:val="00513478"/>
    <w:rsid w:val="00513510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7DE"/>
    <w:rsid w:val="00523CE2"/>
    <w:rsid w:val="00523DD5"/>
    <w:rsid w:val="00523E22"/>
    <w:rsid w:val="0052550C"/>
    <w:rsid w:val="00525B92"/>
    <w:rsid w:val="00526AB0"/>
    <w:rsid w:val="005276E5"/>
    <w:rsid w:val="00530A0C"/>
    <w:rsid w:val="00530C6A"/>
    <w:rsid w:val="005320C2"/>
    <w:rsid w:val="005331EF"/>
    <w:rsid w:val="00533B37"/>
    <w:rsid w:val="00533CC4"/>
    <w:rsid w:val="00534D9E"/>
    <w:rsid w:val="0053567F"/>
    <w:rsid w:val="00537223"/>
    <w:rsid w:val="00537855"/>
    <w:rsid w:val="00540232"/>
    <w:rsid w:val="0054123D"/>
    <w:rsid w:val="005425E5"/>
    <w:rsid w:val="005430E6"/>
    <w:rsid w:val="005443FC"/>
    <w:rsid w:val="00545805"/>
    <w:rsid w:val="00545BDA"/>
    <w:rsid w:val="0054645E"/>
    <w:rsid w:val="00547238"/>
    <w:rsid w:val="005475C0"/>
    <w:rsid w:val="00547A54"/>
    <w:rsid w:val="00550A16"/>
    <w:rsid w:val="0055133A"/>
    <w:rsid w:val="005531DD"/>
    <w:rsid w:val="00553714"/>
    <w:rsid w:val="00553911"/>
    <w:rsid w:val="0055441D"/>
    <w:rsid w:val="00554466"/>
    <w:rsid w:val="00554AE1"/>
    <w:rsid w:val="00554E8A"/>
    <w:rsid w:val="0055566A"/>
    <w:rsid w:val="0055567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9C1"/>
    <w:rsid w:val="00564C6E"/>
    <w:rsid w:val="00565F19"/>
    <w:rsid w:val="00566190"/>
    <w:rsid w:val="0056662F"/>
    <w:rsid w:val="0057027E"/>
    <w:rsid w:val="00570AEE"/>
    <w:rsid w:val="0057148F"/>
    <w:rsid w:val="00571A23"/>
    <w:rsid w:val="00571EE5"/>
    <w:rsid w:val="005726EF"/>
    <w:rsid w:val="005727FB"/>
    <w:rsid w:val="00572FE1"/>
    <w:rsid w:val="0057329C"/>
    <w:rsid w:val="00573613"/>
    <w:rsid w:val="00573C1F"/>
    <w:rsid w:val="00574426"/>
    <w:rsid w:val="00575E0A"/>
    <w:rsid w:val="00575ED9"/>
    <w:rsid w:val="00575FD0"/>
    <w:rsid w:val="0058092C"/>
    <w:rsid w:val="00580ED9"/>
    <w:rsid w:val="00581732"/>
    <w:rsid w:val="00581B62"/>
    <w:rsid w:val="00581C1B"/>
    <w:rsid w:val="0058325B"/>
    <w:rsid w:val="00583AB0"/>
    <w:rsid w:val="00583CED"/>
    <w:rsid w:val="005860B4"/>
    <w:rsid w:val="00590465"/>
    <w:rsid w:val="00590C88"/>
    <w:rsid w:val="00590F7A"/>
    <w:rsid w:val="005911BA"/>
    <w:rsid w:val="00591CBA"/>
    <w:rsid w:val="00592C3D"/>
    <w:rsid w:val="005937CE"/>
    <w:rsid w:val="005938DE"/>
    <w:rsid w:val="00593D51"/>
    <w:rsid w:val="005942F9"/>
    <w:rsid w:val="00594F61"/>
    <w:rsid w:val="00594FF7"/>
    <w:rsid w:val="005969DA"/>
    <w:rsid w:val="00597309"/>
    <w:rsid w:val="00597FE7"/>
    <w:rsid w:val="005A0A54"/>
    <w:rsid w:val="005A0D39"/>
    <w:rsid w:val="005A0DAC"/>
    <w:rsid w:val="005A16D4"/>
    <w:rsid w:val="005A22B1"/>
    <w:rsid w:val="005A2886"/>
    <w:rsid w:val="005A33D5"/>
    <w:rsid w:val="005A3A84"/>
    <w:rsid w:val="005A4667"/>
    <w:rsid w:val="005A46CC"/>
    <w:rsid w:val="005A51B3"/>
    <w:rsid w:val="005A596E"/>
    <w:rsid w:val="005A61F5"/>
    <w:rsid w:val="005A6B76"/>
    <w:rsid w:val="005A7658"/>
    <w:rsid w:val="005A7A4E"/>
    <w:rsid w:val="005A7E8A"/>
    <w:rsid w:val="005B0162"/>
    <w:rsid w:val="005B07BA"/>
    <w:rsid w:val="005B0AD6"/>
    <w:rsid w:val="005B1770"/>
    <w:rsid w:val="005B366C"/>
    <w:rsid w:val="005B5067"/>
    <w:rsid w:val="005B589D"/>
    <w:rsid w:val="005B5AF5"/>
    <w:rsid w:val="005B66FE"/>
    <w:rsid w:val="005B6707"/>
    <w:rsid w:val="005B6E6E"/>
    <w:rsid w:val="005B7060"/>
    <w:rsid w:val="005B7351"/>
    <w:rsid w:val="005C0A92"/>
    <w:rsid w:val="005C29E8"/>
    <w:rsid w:val="005C3CDB"/>
    <w:rsid w:val="005C41D6"/>
    <w:rsid w:val="005C4D02"/>
    <w:rsid w:val="005C571B"/>
    <w:rsid w:val="005C5D36"/>
    <w:rsid w:val="005C6BA8"/>
    <w:rsid w:val="005C7C0C"/>
    <w:rsid w:val="005D1184"/>
    <w:rsid w:val="005D15E0"/>
    <w:rsid w:val="005D1B6C"/>
    <w:rsid w:val="005D2EAB"/>
    <w:rsid w:val="005D321C"/>
    <w:rsid w:val="005D408B"/>
    <w:rsid w:val="005D4D75"/>
    <w:rsid w:val="005D5051"/>
    <w:rsid w:val="005D6651"/>
    <w:rsid w:val="005D7585"/>
    <w:rsid w:val="005E3D08"/>
    <w:rsid w:val="005E4243"/>
    <w:rsid w:val="005E49AE"/>
    <w:rsid w:val="005E5C30"/>
    <w:rsid w:val="005E69E1"/>
    <w:rsid w:val="005E747B"/>
    <w:rsid w:val="005F04CD"/>
    <w:rsid w:val="005F0EA8"/>
    <w:rsid w:val="005F12B7"/>
    <w:rsid w:val="005F2791"/>
    <w:rsid w:val="005F2A01"/>
    <w:rsid w:val="005F2E21"/>
    <w:rsid w:val="005F306E"/>
    <w:rsid w:val="005F3490"/>
    <w:rsid w:val="005F3B2A"/>
    <w:rsid w:val="005F44D6"/>
    <w:rsid w:val="005F6360"/>
    <w:rsid w:val="0060062D"/>
    <w:rsid w:val="0060133E"/>
    <w:rsid w:val="006016F0"/>
    <w:rsid w:val="00603C22"/>
    <w:rsid w:val="00603E30"/>
    <w:rsid w:val="0060472E"/>
    <w:rsid w:val="0060576C"/>
    <w:rsid w:val="00605A2A"/>
    <w:rsid w:val="00605AEA"/>
    <w:rsid w:val="00610313"/>
    <w:rsid w:val="00611A0F"/>
    <w:rsid w:val="00611CC4"/>
    <w:rsid w:val="00611EB4"/>
    <w:rsid w:val="006121E8"/>
    <w:rsid w:val="0061240E"/>
    <w:rsid w:val="00613B75"/>
    <w:rsid w:val="00615FBE"/>
    <w:rsid w:val="00616229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7423"/>
    <w:rsid w:val="00630927"/>
    <w:rsid w:val="0063141E"/>
    <w:rsid w:val="0063182F"/>
    <w:rsid w:val="00631D00"/>
    <w:rsid w:val="006321F6"/>
    <w:rsid w:val="006323FE"/>
    <w:rsid w:val="00633292"/>
    <w:rsid w:val="006350DC"/>
    <w:rsid w:val="006367B3"/>
    <w:rsid w:val="00637109"/>
    <w:rsid w:val="0063774E"/>
    <w:rsid w:val="00640362"/>
    <w:rsid w:val="00640760"/>
    <w:rsid w:val="00640C53"/>
    <w:rsid w:val="0064151C"/>
    <w:rsid w:val="006418BF"/>
    <w:rsid w:val="006426F1"/>
    <w:rsid w:val="00642DA7"/>
    <w:rsid w:val="0064621C"/>
    <w:rsid w:val="0064624A"/>
    <w:rsid w:val="00646A85"/>
    <w:rsid w:val="00646DE9"/>
    <w:rsid w:val="00647091"/>
    <w:rsid w:val="00647111"/>
    <w:rsid w:val="00647405"/>
    <w:rsid w:val="00647495"/>
    <w:rsid w:val="006477A5"/>
    <w:rsid w:val="006510A7"/>
    <w:rsid w:val="0065237D"/>
    <w:rsid w:val="006529C9"/>
    <w:rsid w:val="006530CD"/>
    <w:rsid w:val="006536B9"/>
    <w:rsid w:val="00654516"/>
    <w:rsid w:val="00655211"/>
    <w:rsid w:val="0065566D"/>
    <w:rsid w:val="00655E8E"/>
    <w:rsid w:val="00656836"/>
    <w:rsid w:val="00657159"/>
    <w:rsid w:val="00657249"/>
    <w:rsid w:val="00660826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B6E"/>
    <w:rsid w:val="006666B5"/>
    <w:rsid w:val="006668D5"/>
    <w:rsid w:val="00670508"/>
    <w:rsid w:val="00670EAD"/>
    <w:rsid w:val="00671463"/>
    <w:rsid w:val="00671647"/>
    <w:rsid w:val="006725DC"/>
    <w:rsid w:val="006728AF"/>
    <w:rsid w:val="0067351B"/>
    <w:rsid w:val="0067431A"/>
    <w:rsid w:val="00676399"/>
    <w:rsid w:val="0067698D"/>
    <w:rsid w:val="00676B43"/>
    <w:rsid w:val="006801DC"/>
    <w:rsid w:val="00680A81"/>
    <w:rsid w:val="00681049"/>
    <w:rsid w:val="00681CA6"/>
    <w:rsid w:val="00682980"/>
    <w:rsid w:val="00682D07"/>
    <w:rsid w:val="006833D5"/>
    <w:rsid w:val="00683605"/>
    <w:rsid w:val="00683F1A"/>
    <w:rsid w:val="00684F0A"/>
    <w:rsid w:val="0068528C"/>
    <w:rsid w:val="0068541D"/>
    <w:rsid w:val="00685498"/>
    <w:rsid w:val="00685D0C"/>
    <w:rsid w:val="0068683F"/>
    <w:rsid w:val="00690BC6"/>
    <w:rsid w:val="00691CD4"/>
    <w:rsid w:val="00692321"/>
    <w:rsid w:val="0069376E"/>
    <w:rsid w:val="00693E67"/>
    <w:rsid w:val="006946A0"/>
    <w:rsid w:val="00694840"/>
    <w:rsid w:val="00694971"/>
    <w:rsid w:val="00694E27"/>
    <w:rsid w:val="00694EF7"/>
    <w:rsid w:val="0069507A"/>
    <w:rsid w:val="0069507E"/>
    <w:rsid w:val="00695CF5"/>
    <w:rsid w:val="006A1E07"/>
    <w:rsid w:val="006A24D7"/>
    <w:rsid w:val="006A2607"/>
    <w:rsid w:val="006A2734"/>
    <w:rsid w:val="006A4158"/>
    <w:rsid w:val="006A7DAF"/>
    <w:rsid w:val="006B01AF"/>
    <w:rsid w:val="006B191B"/>
    <w:rsid w:val="006B1A5E"/>
    <w:rsid w:val="006B2106"/>
    <w:rsid w:val="006B2F65"/>
    <w:rsid w:val="006B39E8"/>
    <w:rsid w:val="006B3D8A"/>
    <w:rsid w:val="006B791D"/>
    <w:rsid w:val="006C0DEE"/>
    <w:rsid w:val="006C1F9D"/>
    <w:rsid w:val="006C2F78"/>
    <w:rsid w:val="006C33BF"/>
    <w:rsid w:val="006C3B62"/>
    <w:rsid w:val="006C46CE"/>
    <w:rsid w:val="006C5F22"/>
    <w:rsid w:val="006C6194"/>
    <w:rsid w:val="006C7B27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8F0"/>
    <w:rsid w:val="006D3A1D"/>
    <w:rsid w:val="006D5305"/>
    <w:rsid w:val="006D5E6E"/>
    <w:rsid w:val="006D6F3F"/>
    <w:rsid w:val="006D7321"/>
    <w:rsid w:val="006D7889"/>
    <w:rsid w:val="006D7AB6"/>
    <w:rsid w:val="006E1F9C"/>
    <w:rsid w:val="006E227F"/>
    <w:rsid w:val="006E2A65"/>
    <w:rsid w:val="006E3E1C"/>
    <w:rsid w:val="006E50D8"/>
    <w:rsid w:val="006E5D5E"/>
    <w:rsid w:val="006E6046"/>
    <w:rsid w:val="006E629B"/>
    <w:rsid w:val="006E6D54"/>
    <w:rsid w:val="006E6DE3"/>
    <w:rsid w:val="006E78D3"/>
    <w:rsid w:val="006F0427"/>
    <w:rsid w:val="006F07AE"/>
    <w:rsid w:val="006F0B29"/>
    <w:rsid w:val="006F0C40"/>
    <w:rsid w:val="006F1278"/>
    <w:rsid w:val="006F1A51"/>
    <w:rsid w:val="006F262A"/>
    <w:rsid w:val="006F4314"/>
    <w:rsid w:val="006F570B"/>
    <w:rsid w:val="006F5F61"/>
    <w:rsid w:val="006F68E1"/>
    <w:rsid w:val="006F7C79"/>
    <w:rsid w:val="006F7E07"/>
    <w:rsid w:val="00700A5E"/>
    <w:rsid w:val="007012BE"/>
    <w:rsid w:val="00702144"/>
    <w:rsid w:val="00702741"/>
    <w:rsid w:val="00702F17"/>
    <w:rsid w:val="0070357A"/>
    <w:rsid w:val="007039A9"/>
    <w:rsid w:val="00704147"/>
    <w:rsid w:val="007047C3"/>
    <w:rsid w:val="0070591F"/>
    <w:rsid w:val="00705B36"/>
    <w:rsid w:val="00705D3E"/>
    <w:rsid w:val="00705E17"/>
    <w:rsid w:val="007068E4"/>
    <w:rsid w:val="00710227"/>
    <w:rsid w:val="007109D2"/>
    <w:rsid w:val="00713E73"/>
    <w:rsid w:val="0071410B"/>
    <w:rsid w:val="00715868"/>
    <w:rsid w:val="00715C62"/>
    <w:rsid w:val="00716435"/>
    <w:rsid w:val="00717641"/>
    <w:rsid w:val="00720D48"/>
    <w:rsid w:val="0072105A"/>
    <w:rsid w:val="00723455"/>
    <w:rsid w:val="007239EB"/>
    <w:rsid w:val="00724401"/>
    <w:rsid w:val="0072445F"/>
    <w:rsid w:val="00724A38"/>
    <w:rsid w:val="00724B71"/>
    <w:rsid w:val="007250E0"/>
    <w:rsid w:val="00725DF8"/>
    <w:rsid w:val="00726DF6"/>
    <w:rsid w:val="0072798D"/>
    <w:rsid w:val="00730639"/>
    <w:rsid w:val="00730840"/>
    <w:rsid w:val="00730E23"/>
    <w:rsid w:val="007325F2"/>
    <w:rsid w:val="00733D77"/>
    <w:rsid w:val="00735459"/>
    <w:rsid w:val="00735683"/>
    <w:rsid w:val="0073621E"/>
    <w:rsid w:val="00736DB6"/>
    <w:rsid w:val="0074031D"/>
    <w:rsid w:val="00740423"/>
    <w:rsid w:val="00740DAE"/>
    <w:rsid w:val="0074153F"/>
    <w:rsid w:val="00741720"/>
    <w:rsid w:val="0074174F"/>
    <w:rsid w:val="00743116"/>
    <w:rsid w:val="00743B26"/>
    <w:rsid w:val="00743CCB"/>
    <w:rsid w:val="007446A2"/>
    <w:rsid w:val="00744AE1"/>
    <w:rsid w:val="007455D9"/>
    <w:rsid w:val="00747469"/>
    <w:rsid w:val="00747CFE"/>
    <w:rsid w:val="007522EE"/>
    <w:rsid w:val="0075556E"/>
    <w:rsid w:val="00755598"/>
    <w:rsid w:val="00757025"/>
    <w:rsid w:val="0075729C"/>
    <w:rsid w:val="00762286"/>
    <w:rsid w:val="00762ED0"/>
    <w:rsid w:val="007640A7"/>
    <w:rsid w:val="00764DF6"/>
    <w:rsid w:val="007667DE"/>
    <w:rsid w:val="00771095"/>
    <w:rsid w:val="0077111D"/>
    <w:rsid w:val="007713A8"/>
    <w:rsid w:val="00771457"/>
    <w:rsid w:val="0077160C"/>
    <w:rsid w:val="0077245A"/>
    <w:rsid w:val="0077358F"/>
    <w:rsid w:val="007740C1"/>
    <w:rsid w:val="007749D0"/>
    <w:rsid w:val="00775F31"/>
    <w:rsid w:val="00776281"/>
    <w:rsid w:val="00781B01"/>
    <w:rsid w:val="00781BE8"/>
    <w:rsid w:val="00781FB1"/>
    <w:rsid w:val="007826D3"/>
    <w:rsid w:val="00782C12"/>
    <w:rsid w:val="00783EDD"/>
    <w:rsid w:val="007843E6"/>
    <w:rsid w:val="007852D5"/>
    <w:rsid w:val="00785656"/>
    <w:rsid w:val="0078589D"/>
    <w:rsid w:val="00785BD1"/>
    <w:rsid w:val="007863AE"/>
    <w:rsid w:val="0078697D"/>
    <w:rsid w:val="00791D05"/>
    <w:rsid w:val="00792508"/>
    <w:rsid w:val="00792963"/>
    <w:rsid w:val="00793D64"/>
    <w:rsid w:val="007946AA"/>
    <w:rsid w:val="00795205"/>
    <w:rsid w:val="00795292"/>
    <w:rsid w:val="0079531A"/>
    <w:rsid w:val="00795D60"/>
    <w:rsid w:val="00795DC2"/>
    <w:rsid w:val="00795F37"/>
    <w:rsid w:val="00796C73"/>
    <w:rsid w:val="00797820"/>
    <w:rsid w:val="007A0FD0"/>
    <w:rsid w:val="007A1241"/>
    <w:rsid w:val="007A1975"/>
    <w:rsid w:val="007A1AD4"/>
    <w:rsid w:val="007A26CC"/>
    <w:rsid w:val="007A2E6C"/>
    <w:rsid w:val="007A2FA0"/>
    <w:rsid w:val="007A3329"/>
    <w:rsid w:val="007A3AE5"/>
    <w:rsid w:val="007A41E0"/>
    <w:rsid w:val="007A4AE2"/>
    <w:rsid w:val="007A7121"/>
    <w:rsid w:val="007B03D7"/>
    <w:rsid w:val="007B07C6"/>
    <w:rsid w:val="007B0FF3"/>
    <w:rsid w:val="007B10B1"/>
    <w:rsid w:val="007B3AA3"/>
    <w:rsid w:val="007B3F30"/>
    <w:rsid w:val="007B6238"/>
    <w:rsid w:val="007B6464"/>
    <w:rsid w:val="007B6991"/>
    <w:rsid w:val="007B69D4"/>
    <w:rsid w:val="007B7991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D04B9"/>
    <w:rsid w:val="007D05EF"/>
    <w:rsid w:val="007D06AA"/>
    <w:rsid w:val="007D1200"/>
    <w:rsid w:val="007D217E"/>
    <w:rsid w:val="007D2636"/>
    <w:rsid w:val="007D39E6"/>
    <w:rsid w:val="007D4EE0"/>
    <w:rsid w:val="007D57D2"/>
    <w:rsid w:val="007D5B80"/>
    <w:rsid w:val="007D623C"/>
    <w:rsid w:val="007D6A0A"/>
    <w:rsid w:val="007D6DD9"/>
    <w:rsid w:val="007D6E0F"/>
    <w:rsid w:val="007D6E11"/>
    <w:rsid w:val="007D7AD0"/>
    <w:rsid w:val="007D7E66"/>
    <w:rsid w:val="007E00F7"/>
    <w:rsid w:val="007E0692"/>
    <w:rsid w:val="007E0CDF"/>
    <w:rsid w:val="007E17B7"/>
    <w:rsid w:val="007E216A"/>
    <w:rsid w:val="007E2D7C"/>
    <w:rsid w:val="007E4170"/>
    <w:rsid w:val="007E4A26"/>
    <w:rsid w:val="007E514B"/>
    <w:rsid w:val="007E67FE"/>
    <w:rsid w:val="007E6FF2"/>
    <w:rsid w:val="007E771A"/>
    <w:rsid w:val="007F1833"/>
    <w:rsid w:val="007F1F3A"/>
    <w:rsid w:val="007F23ED"/>
    <w:rsid w:val="007F2754"/>
    <w:rsid w:val="007F2D31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447D"/>
    <w:rsid w:val="0080508A"/>
    <w:rsid w:val="008051D1"/>
    <w:rsid w:val="00807CAF"/>
    <w:rsid w:val="00810277"/>
    <w:rsid w:val="00813442"/>
    <w:rsid w:val="008148B9"/>
    <w:rsid w:val="00814B31"/>
    <w:rsid w:val="00815128"/>
    <w:rsid w:val="008156F6"/>
    <w:rsid w:val="00816252"/>
    <w:rsid w:val="008171A7"/>
    <w:rsid w:val="00817C78"/>
    <w:rsid w:val="008210E1"/>
    <w:rsid w:val="008214E9"/>
    <w:rsid w:val="00821E5C"/>
    <w:rsid w:val="0082200F"/>
    <w:rsid w:val="00822112"/>
    <w:rsid w:val="008227AE"/>
    <w:rsid w:val="00823A28"/>
    <w:rsid w:val="00823A58"/>
    <w:rsid w:val="00825B88"/>
    <w:rsid w:val="00826064"/>
    <w:rsid w:val="00826251"/>
    <w:rsid w:val="0082740D"/>
    <w:rsid w:val="008276A6"/>
    <w:rsid w:val="00830398"/>
    <w:rsid w:val="00830613"/>
    <w:rsid w:val="008313D0"/>
    <w:rsid w:val="00833805"/>
    <w:rsid w:val="0083497E"/>
    <w:rsid w:val="00836C05"/>
    <w:rsid w:val="0083748B"/>
    <w:rsid w:val="008374FC"/>
    <w:rsid w:val="00837542"/>
    <w:rsid w:val="00837E5C"/>
    <w:rsid w:val="00840680"/>
    <w:rsid w:val="00840FFF"/>
    <w:rsid w:val="00842F74"/>
    <w:rsid w:val="00842FA3"/>
    <w:rsid w:val="008433B1"/>
    <w:rsid w:val="0084425B"/>
    <w:rsid w:val="00844344"/>
    <w:rsid w:val="008444A8"/>
    <w:rsid w:val="008445A3"/>
    <w:rsid w:val="00844F38"/>
    <w:rsid w:val="00845502"/>
    <w:rsid w:val="0084574C"/>
    <w:rsid w:val="00845AF7"/>
    <w:rsid w:val="00846E94"/>
    <w:rsid w:val="00847587"/>
    <w:rsid w:val="00850238"/>
    <w:rsid w:val="00851BEA"/>
    <w:rsid w:val="00852463"/>
    <w:rsid w:val="008524DF"/>
    <w:rsid w:val="00852BDA"/>
    <w:rsid w:val="00852C70"/>
    <w:rsid w:val="008548B2"/>
    <w:rsid w:val="008549ED"/>
    <w:rsid w:val="00855408"/>
    <w:rsid w:val="008554C7"/>
    <w:rsid w:val="008568E7"/>
    <w:rsid w:val="00861C23"/>
    <w:rsid w:val="0086201A"/>
    <w:rsid w:val="00863198"/>
    <w:rsid w:val="00863821"/>
    <w:rsid w:val="00864DDA"/>
    <w:rsid w:val="008652BB"/>
    <w:rsid w:val="00866929"/>
    <w:rsid w:val="00866975"/>
    <w:rsid w:val="008679C4"/>
    <w:rsid w:val="00870F3D"/>
    <w:rsid w:val="00871BB9"/>
    <w:rsid w:val="00872239"/>
    <w:rsid w:val="0087376E"/>
    <w:rsid w:val="00873B58"/>
    <w:rsid w:val="00873BD1"/>
    <w:rsid w:val="00874166"/>
    <w:rsid w:val="00876188"/>
    <w:rsid w:val="00877236"/>
    <w:rsid w:val="00881660"/>
    <w:rsid w:val="00881769"/>
    <w:rsid w:val="00881B8D"/>
    <w:rsid w:val="00882560"/>
    <w:rsid w:val="0088372C"/>
    <w:rsid w:val="00883DC2"/>
    <w:rsid w:val="0088448F"/>
    <w:rsid w:val="0088582F"/>
    <w:rsid w:val="00885DAA"/>
    <w:rsid w:val="008862B4"/>
    <w:rsid w:val="00886593"/>
    <w:rsid w:val="0088719B"/>
    <w:rsid w:val="00887CD3"/>
    <w:rsid w:val="008925C9"/>
    <w:rsid w:val="00892CD6"/>
    <w:rsid w:val="00892E4E"/>
    <w:rsid w:val="0089328B"/>
    <w:rsid w:val="00893873"/>
    <w:rsid w:val="00893D9E"/>
    <w:rsid w:val="00894D2E"/>
    <w:rsid w:val="008951C9"/>
    <w:rsid w:val="00895EAA"/>
    <w:rsid w:val="0089638F"/>
    <w:rsid w:val="0089644A"/>
    <w:rsid w:val="00897833"/>
    <w:rsid w:val="008A0193"/>
    <w:rsid w:val="008A23A5"/>
    <w:rsid w:val="008A3746"/>
    <w:rsid w:val="008A3C6C"/>
    <w:rsid w:val="008A3E00"/>
    <w:rsid w:val="008A44DF"/>
    <w:rsid w:val="008A4BF8"/>
    <w:rsid w:val="008A73B8"/>
    <w:rsid w:val="008A7A92"/>
    <w:rsid w:val="008B071A"/>
    <w:rsid w:val="008B08F2"/>
    <w:rsid w:val="008B239E"/>
    <w:rsid w:val="008B494B"/>
    <w:rsid w:val="008B6504"/>
    <w:rsid w:val="008B768F"/>
    <w:rsid w:val="008B78D9"/>
    <w:rsid w:val="008B79EC"/>
    <w:rsid w:val="008C01B4"/>
    <w:rsid w:val="008C0697"/>
    <w:rsid w:val="008C0887"/>
    <w:rsid w:val="008C0BB3"/>
    <w:rsid w:val="008C1159"/>
    <w:rsid w:val="008C1192"/>
    <w:rsid w:val="008C494F"/>
    <w:rsid w:val="008C578D"/>
    <w:rsid w:val="008C5FBD"/>
    <w:rsid w:val="008C6EFE"/>
    <w:rsid w:val="008C70F7"/>
    <w:rsid w:val="008C7E43"/>
    <w:rsid w:val="008D01AD"/>
    <w:rsid w:val="008D0CB6"/>
    <w:rsid w:val="008D0F7B"/>
    <w:rsid w:val="008D10DA"/>
    <w:rsid w:val="008D17D9"/>
    <w:rsid w:val="008D232E"/>
    <w:rsid w:val="008D31B3"/>
    <w:rsid w:val="008D37B8"/>
    <w:rsid w:val="008D4C7D"/>
    <w:rsid w:val="008D5EB1"/>
    <w:rsid w:val="008D5FEB"/>
    <w:rsid w:val="008D6499"/>
    <w:rsid w:val="008D6F96"/>
    <w:rsid w:val="008D76C0"/>
    <w:rsid w:val="008D7A41"/>
    <w:rsid w:val="008D7AC4"/>
    <w:rsid w:val="008E01C2"/>
    <w:rsid w:val="008E0214"/>
    <w:rsid w:val="008E06FF"/>
    <w:rsid w:val="008E10D7"/>
    <w:rsid w:val="008E1ED6"/>
    <w:rsid w:val="008E24DA"/>
    <w:rsid w:val="008E2578"/>
    <w:rsid w:val="008E2DF0"/>
    <w:rsid w:val="008E36A1"/>
    <w:rsid w:val="008E37D4"/>
    <w:rsid w:val="008E4265"/>
    <w:rsid w:val="008E47B0"/>
    <w:rsid w:val="008E4FF2"/>
    <w:rsid w:val="008E5020"/>
    <w:rsid w:val="008E5BC3"/>
    <w:rsid w:val="008E5C48"/>
    <w:rsid w:val="008E6660"/>
    <w:rsid w:val="008E747E"/>
    <w:rsid w:val="008E76BA"/>
    <w:rsid w:val="008F032E"/>
    <w:rsid w:val="008F07F7"/>
    <w:rsid w:val="008F0BAE"/>
    <w:rsid w:val="008F0C73"/>
    <w:rsid w:val="008F1899"/>
    <w:rsid w:val="008F2098"/>
    <w:rsid w:val="008F23F4"/>
    <w:rsid w:val="008F3250"/>
    <w:rsid w:val="008F43F2"/>
    <w:rsid w:val="008F43F3"/>
    <w:rsid w:val="008F4613"/>
    <w:rsid w:val="008F5195"/>
    <w:rsid w:val="008F5260"/>
    <w:rsid w:val="008F61AD"/>
    <w:rsid w:val="008F6443"/>
    <w:rsid w:val="008F77DE"/>
    <w:rsid w:val="00900054"/>
    <w:rsid w:val="009000E5"/>
    <w:rsid w:val="00900422"/>
    <w:rsid w:val="00900590"/>
    <w:rsid w:val="00901CF8"/>
    <w:rsid w:val="00902BCA"/>
    <w:rsid w:val="00902F66"/>
    <w:rsid w:val="0090389C"/>
    <w:rsid w:val="00903C10"/>
    <w:rsid w:val="00903DCD"/>
    <w:rsid w:val="00903DEE"/>
    <w:rsid w:val="00904733"/>
    <w:rsid w:val="00905BAF"/>
    <w:rsid w:val="00905E11"/>
    <w:rsid w:val="0090657A"/>
    <w:rsid w:val="00906ECA"/>
    <w:rsid w:val="00907CAB"/>
    <w:rsid w:val="0091040D"/>
    <w:rsid w:val="00910834"/>
    <w:rsid w:val="009109C1"/>
    <w:rsid w:val="00910D27"/>
    <w:rsid w:val="00914354"/>
    <w:rsid w:val="00914894"/>
    <w:rsid w:val="00914D9E"/>
    <w:rsid w:val="009153DE"/>
    <w:rsid w:val="009162D1"/>
    <w:rsid w:val="009207FE"/>
    <w:rsid w:val="00920FBA"/>
    <w:rsid w:val="00921121"/>
    <w:rsid w:val="00922969"/>
    <w:rsid w:val="00922D99"/>
    <w:rsid w:val="009237B8"/>
    <w:rsid w:val="00923822"/>
    <w:rsid w:val="0092385E"/>
    <w:rsid w:val="009239BB"/>
    <w:rsid w:val="009242BC"/>
    <w:rsid w:val="00924D62"/>
    <w:rsid w:val="00924F59"/>
    <w:rsid w:val="009252AE"/>
    <w:rsid w:val="009252ED"/>
    <w:rsid w:val="00925E31"/>
    <w:rsid w:val="00926116"/>
    <w:rsid w:val="0092669B"/>
    <w:rsid w:val="0092730F"/>
    <w:rsid w:val="009278F7"/>
    <w:rsid w:val="00927D7E"/>
    <w:rsid w:val="009311B2"/>
    <w:rsid w:val="0093120B"/>
    <w:rsid w:val="009318DC"/>
    <w:rsid w:val="00931FF2"/>
    <w:rsid w:val="0093278F"/>
    <w:rsid w:val="00932FB1"/>
    <w:rsid w:val="009332BA"/>
    <w:rsid w:val="00933BC0"/>
    <w:rsid w:val="00933C9E"/>
    <w:rsid w:val="00933FE7"/>
    <w:rsid w:val="009347E2"/>
    <w:rsid w:val="00936929"/>
    <w:rsid w:val="00937411"/>
    <w:rsid w:val="00937490"/>
    <w:rsid w:val="00940F78"/>
    <w:rsid w:val="00941141"/>
    <w:rsid w:val="009413CF"/>
    <w:rsid w:val="00941811"/>
    <w:rsid w:val="00943637"/>
    <w:rsid w:val="00943AA6"/>
    <w:rsid w:val="00944FFC"/>
    <w:rsid w:val="00945172"/>
    <w:rsid w:val="00946100"/>
    <w:rsid w:val="0094682F"/>
    <w:rsid w:val="00950841"/>
    <w:rsid w:val="00950B61"/>
    <w:rsid w:val="00950E30"/>
    <w:rsid w:val="00951344"/>
    <w:rsid w:val="00954A26"/>
    <w:rsid w:val="0095529C"/>
    <w:rsid w:val="009558CD"/>
    <w:rsid w:val="00956535"/>
    <w:rsid w:val="00957EFD"/>
    <w:rsid w:val="0096375F"/>
    <w:rsid w:val="009639E6"/>
    <w:rsid w:val="00963D00"/>
    <w:rsid w:val="00963DD3"/>
    <w:rsid w:val="00964EF5"/>
    <w:rsid w:val="0096519B"/>
    <w:rsid w:val="0096527C"/>
    <w:rsid w:val="00965B7E"/>
    <w:rsid w:val="00965B85"/>
    <w:rsid w:val="0096697F"/>
    <w:rsid w:val="0097199A"/>
    <w:rsid w:val="0097243F"/>
    <w:rsid w:val="0097274D"/>
    <w:rsid w:val="00972928"/>
    <w:rsid w:val="009730FD"/>
    <w:rsid w:val="009738AF"/>
    <w:rsid w:val="009740B6"/>
    <w:rsid w:val="009746F4"/>
    <w:rsid w:val="00976116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14C"/>
    <w:rsid w:val="00981D44"/>
    <w:rsid w:val="00983517"/>
    <w:rsid w:val="009835B8"/>
    <w:rsid w:val="00983F5F"/>
    <w:rsid w:val="009849AF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A5"/>
    <w:rsid w:val="009960A8"/>
    <w:rsid w:val="00996C6B"/>
    <w:rsid w:val="00997E5C"/>
    <w:rsid w:val="00997FF4"/>
    <w:rsid w:val="009A0185"/>
    <w:rsid w:val="009A03D4"/>
    <w:rsid w:val="009A0B2D"/>
    <w:rsid w:val="009A1011"/>
    <w:rsid w:val="009A22EC"/>
    <w:rsid w:val="009A27F2"/>
    <w:rsid w:val="009A2AA4"/>
    <w:rsid w:val="009A38F1"/>
    <w:rsid w:val="009A5A01"/>
    <w:rsid w:val="009A605E"/>
    <w:rsid w:val="009A6777"/>
    <w:rsid w:val="009A6BE3"/>
    <w:rsid w:val="009B0DE6"/>
    <w:rsid w:val="009B1D1A"/>
    <w:rsid w:val="009B2012"/>
    <w:rsid w:val="009B2529"/>
    <w:rsid w:val="009B2A06"/>
    <w:rsid w:val="009B3947"/>
    <w:rsid w:val="009B39C3"/>
    <w:rsid w:val="009B4DD1"/>
    <w:rsid w:val="009B4E93"/>
    <w:rsid w:val="009B520D"/>
    <w:rsid w:val="009B5289"/>
    <w:rsid w:val="009B5972"/>
    <w:rsid w:val="009B59F3"/>
    <w:rsid w:val="009B634D"/>
    <w:rsid w:val="009B671C"/>
    <w:rsid w:val="009B69AB"/>
    <w:rsid w:val="009B6DFF"/>
    <w:rsid w:val="009B6F37"/>
    <w:rsid w:val="009B7083"/>
    <w:rsid w:val="009C068D"/>
    <w:rsid w:val="009C0F52"/>
    <w:rsid w:val="009C21BA"/>
    <w:rsid w:val="009C2343"/>
    <w:rsid w:val="009C258F"/>
    <w:rsid w:val="009C2B05"/>
    <w:rsid w:val="009C2D74"/>
    <w:rsid w:val="009C39E5"/>
    <w:rsid w:val="009C4031"/>
    <w:rsid w:val="009C50C1"/>
    <w:rsid w:val="009C743D"/>
    <w:rsid w:val="009D09A7"/>
    <w:rsid w:val="009D14BA"/>
    <w:rsid w:val="009D1A18"/>
    <w:rsid w:val="009D1FF8"/>
    <w:rsid w:val="009D2E94"/>
    <w:rsid w:val="009D3307"/>
    <w:rsid w:val="009D3B78"/>
    <w:rsid w:val="009D4753"/>
    <w:rsid w:val="009D6656"/>
    <w:rsid w:val="009D6C01"/>
    <w:rsid w:val="009D6C95"/>
    <w:rsid w:val="009D6F29"/>
    <w:rsid w:val="009D7795"/>
    <w:rsid w:val="009D7FF6"/>
    <w:rsid w:val="009E065F"/>
    <w:rsid w:val="009E12E8"/>
    <w:rsid w:val="009E1EAC"/>
    <w:rsid w:val="009E25E0"/>
    <w:rsid w:val="009E350F"/>
    <w:rsid w:val="009E4159"/>
    <w:rsid w:val="009E49B2"/>
    <w:rsid w:val="009E4C1E"/>
    <w:rsid w:val="009E59B5"/>
    <w:rsid w:val="009E5E1B"/>
    <w:rsid w:val="009E73C6"/>
    <w:rsid w:val="009E7691"/>
    <w:rsid w:val="009F12C5"/>
    <w:rsid w:val="009F1FFC"/>
    <w:rsid w:val="009F2C0F"/>
    <w:rsid w:val="009F3EDB"/>
    <w:rsid w:val="009F459B"/>
    <w:rsid w:val="009F4E4A"/>
    <w:rsid w:val="009F5160"/>
    <w:rsid w:val="009F54CF"/>
    <w:rsid w:val="009F583C"/>
    <w:rsid w:val="009F5CDE"/>
    <w:rsid w:val="009F64AB"/>
    <w:rsid w:val="009F6ABD"/>
    <w:rsid w:val="009F6FFA"/>
    <w:rsid w:val="009F7816"/>
    <w:rsid w:val="00A01D0B"/>
    <w:rsid w:val="00A0282C"/>
    <w:rsid w:val="00A02FE7"/>
    <w:rsid w:val="00A031FE"/>
    <w:rsid w:val="00A0329E"/>
    <w:rsid w:val="00A0368C"/>
    <w:rsid w:val="00A04285"/>
    <w:rsid w:val="00A04D50"/>
    <w:rsid w:val="00A0663F"/>
    <w:rsid w:val="00A06956"/>
    <w:rsid w:val="00A069AE"/>
    <w:rsid w:val="00A06F7C"/>
    <w:rsid w:val="00A071C7"/>
    <w:rsid w:val="00A07F21"/>
    <w:rsid w:val="00A11B2C"/>
    <w:rsid w:val="00A1288B"/>
    <w:rsid w:val="00A12C72"/>
    <w:rsid w:val="00A12E00"/>
    <w:rsid w:val="00A1303A"/>
    <w:rsid w:val="00A13D08"/>
    <w:rsid w:val="00A14799"/>
    <w:rsid w:val="00A147A7"/>
    <w:rsid w:val="00A14BE0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22DB"/>
    <w:rsid w:val="00A2249B"/>
    <w:rsid w:val="00A23720"/>
    <w:rsid w:val="00A23912"/>
    <w:rsid w:val="00A24EE4"/>
    <w:rsid w:val="00A2610D"/>
    <w:rsid w:val="00A26376"/>
    <w:rsid w:val="00A2797F"/>
    <w:rsid w:val="00A30CBB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6899"/>
    <w:rsid w:val="00A372AE"/>
    <w:rsid w:val="00A40EF5"/>
    <w:rsid w:val="00A41438"/>
    <w:rsid w:val="00A41CAA"/>
    <w:rsid w:val="00A424F8"/>
    <w:rsid w:val="00A42898"/>
    <w:rsid w:val="00A44136"/>
    <w:rsid w:val="00A4428B"/>
    <w:rsid w:val="00A44EA2"/>
    <w:rsid w:val="00A454DC"/>
    <w:rsid w:val="00A460AD"/>
    <w:rsid w:val="00A46248"/>
    <w:rsid w:val="00A468F1"/>
    <w:rsid w:val="00A47F8D"/>
    <w:rsid w:val="00A50A3D"/>
    <w:rsid w:val="00A50BE1"/>
    <w:rsid w:val="00A50E60"/>
    <w:rsid w:val="00A5148A"/>
    <w:rsid w:val="00A517F2"/>
    <w:rsid w:val="00A52F19"/>
    <w:rsid w:val="00A53003"/>
    <w:rsid w:val="00A538DD"/>
    <w:rsid w:val="00A5398D"/>
    <w:rsid w:val="00A5412B"/>
    <w:rsid w:val="00A54250"/>
    <w:rsid w:val="00A55AD1"/>
    <w:rsid w:val="00A55F53"/>
    <w:rsid w:val="00A564E5"/>
    <w:rsid w:val="00A56AC3"/>
    <w:rsid w:val="00A57D39"/>
    <w:rsid w:val="00A57E88"/>
    <w:rsid w:val="00A607E6"/>
    <w:rsid w:val="00A60956"/>
    <w:rsid w:val="00A60A5E"/>
    <w:rsid w:val="00A6105A"/>
    <w:rsid w:val="00A619DB"/>
    <w:rsid w:val="00A626D6"/>
    <w:rsid w:val="00A62B0A"/>
    <w:rsid w:val="00A632B5"/>
    <w:rsid w:val="00A6641A"/>
    <w:rsid w:val="00A66ED9"/>
    <w:rsid w:val="00A70A22"/>
    <w:rsid w:val="00A71C54"/>
    <w:rsid w:val="00A730DF"/>
    <w:rsid w:val="00A73191"/>
    <w:rsid w:val="00A734F9"/>
    <w:rsid w:val="00A74034"/>
    <w:rsid w:val="00A746CA"/>
    <w:rsid w:val="00A74C41"/>
    <w:rsid w:val="00A74C77"/>
    <w:rsid w:val="00A777FF"/>
    <w:rsid w:val="00A77D01"/>
    <w:rsid w:val="00A80839"/>
    <w:rsid w:val="00A80967"/>
    <w:rsid w:val="00A822B3"/>
    <w:rsid w:val="00A825E8"/>
    <w:rsid w:val="00A825FE"/>
    <w:rsid w:val="00A83374"/>
    <w:rsid w:val="00A84576"/>
    <w:rsid w:val="00A84D3A"/>
    <w:rsid w:val="00A85103"/>
    <w:rsid w:val="00A85E72"/>
    <w:rsid w:val="00A86111"/>
    <w:rsid w:val="00A873A6"/>
    <w:rsid w:val="00A8777F"/>
    <w:rsid w:val="00A90770"/>
    <w:rsid w:val="00A90D6E"/>
    <w:rsid w:val="00A91164"/>
    <w:rsid w:val="00A912A0"/>
    <w:rsid w:val="00A915CB"/>
    <w:rsid w:val="00A91858"/>
    <w:rsid w:val="00A91E14"/>
    <w:rsid w:val="00A92088"/>
    <w:rsid w:val="00A92D2B"/>
    <w:rsid w:val="00A92FD8"/>
    <w:rsid w:val="00A93172"/>
    <w:rsid w:val="00A9354A"/>
    <w:rsid w:val="00A94273"/>
    <w:rsid w:val="00A95490"/>
    <w:rsid w:val="00A958D1"/>
    <w:rsid w:val="00A9651E"/>
    <w:rsid w:val="00A96821"/>
    <w:rsid w:val="00A969C2"/>
    <w:rsid w:val="00A9709C"/>
    <w:rsid w:val="00A9712B"/>
    <w:rsid w:val="00AA1217"/>
    <w:rsid w:val="00AA1630"/>
    <w:rsid w:val="00AA2F68"/>
    <w:rsid w:val="00AA405C"/>
    <w:rsid w:val="00AA5769"/>
    <w:rsid w:val="00AA6301"/>
    <w:rsid w:val="00AA6464"/>
    <w:rsid w:val="00AA656A"/>
    <w:rsid w:val="00AA6B1D"/>
    <w:rsid w:val="00AA6C68"/>
    <w:rsid w:val="00AB04DE"/>
    <w:rsid w:val="00AB0EB2"/>
    <w:rsid w:val="00AB1472"/>
    <w:rsid w:val="00AB162F"/>
    <w:rsid w:val="00AB1869"/>
    <w:rsid w:val="00AB1C98"/>
    <w:rsid w:val="00AB2962"/>
    <w:rsid w:val="00AB49F9"/>
    <w:rsid w:val="00AB5B5C"/>
    <w:rsid w:val="00AB5E2B"/>
    <w:rsid w:val="00AB749F"/>
    <w:rsid w:val="00AB7EA9"/>
    <w:rsid w:val="00AC0019"/>
    <w:rsid w:val="00AC1541"/>
    <w:rsid w:val="00AC15F8"/>
    <w:rsid w:val="00AC17F6"/>
    <w:rsid w:val="00AC2244"/>
    <w:rsid w:val="00AC281F"/>
    <w:rsid w:val="00AC2D6C"/>
    <w:rsid w:val="00AC30D5"/>
    <w:rsid w:val="00AC3F5B"/>
    <w:rsid w:val="00AC5014"/>
    <w:rsid w:val="00AC55BB"/>
    <w:rsid w:val="00AC58A7"/>
    <w:rsid w:val="00AC5EAC"/>
    <w:rsid w:val="00AC74C0"/>
    <w:rsid w:val="00AD03D5"/>
    <w:rsid w:val="00AD090E"/>
    <w:rsid w:val="00AD1EFB"/>
    <w:rsid w:val="00AD2583"/>
    <w:rsid w:val="00AD289D"/>
    <w:rsid w:val="00AD2903"/>
    <w:rsid w:val="00AD29F7"/>
    <w:rsid w:val="00AD3D98"/>
    <w:rsid w:val="00AD4263"/>
    <w:rsid w:val="00AD5476"/>
    <w:rsid w:val="00AD5EF6"/>
    <w:rsid w:val="00AD6FD9"/>
    <w:rsid w:val="00AD6FE6"/>
    <w:rsid w:val="00AD708B"/>
    <w:rsid w:val="00AE0458"/>
    <w:rsid w:val="00AE18A4"/>
    <w:rsid w:val="00AE1FD6"/>
    <w:rsid w:val="00AE29F4"/>
    <w:rsid w:val="00AE3C04"/>
    <w:rsid w:val="00AE40A0"/>
    <w:rsid w:val="00AE4108"/>
    <w:rsid w:val="00AE47D8"/>
    <w:rsid w:val="00AE49D3"/>
    <w:rsid w:val="00AE543E"/>
    <w:rsid w:val="00AE5A43"/>
    <w:rsid w:val="00AE5C0A"/>
    <w:rsid w:val="00AE5F2F"/>
    <w:rsid w:val="00AE6D87"/>
    <w:rsid w:val="00AE714D"/>
    <w:rsid w:val="00AE75D5"/>
    <w:rsid w:val="00AE76E7"/>
    <w:rsid w:val="00AE77B3"/>
    <w:rsid w:val="00AF06A9"/>
    <w:rsid w:val="00AF0CB3"/>
    <w:rsid w:val="00AF103A"/>
    <w:rsid w:val="00AF11DE"/>
    <w:rsid w:val="00AF1918"/>
    <w:rsid w:val="00AF35A2"/>
    <w:rsid w:val="00AF462C"/>
    <w:rsid w:val="00AF4E1E"/>
    <w:rsid w:val="00AF53EC"/>
    <w:rsid w:val="00AF5654"/>
    <w:rsid w:val="00AF5842"/>
    <w:rsid w:val="00AF5E95"/>
    <w:rsid w:val="00AF67E1"/>
    <w:rsid w:val="00AF698C"/>
    <w:rsid w:val="00AF701C"/>
    <w:rsid w:val="00AF7034"/>
    <w:rsid w:val="00AF7CB6"/>
    <w:rsid w:val="00B00BE4"/>
    <w:rsid w:val="00B01B4E"/>
    <w:rsid w:val="00B01B5D"/>
    <w:rsid w:val="00B02A08"/>
    <w:rsid w:val="00B03406"/>
    <w:rsid w:val="00B0360A"/>
    <w:rsid w:val="00B03971"/>
    <w:rsid w:val="00B03E77"/>
    <w:rsid w:val="00B04040"/>
    <w:rsid w:val="00B04440"/>
    <w:rsid w:val="00B04B1F"/>
    <w:rsid w:val="00B0531D"/>
    <w:rsid w:val="00B06203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67AC"/>
    <w:rsid w:val="00B16B05"/>
    <w:rsid w:val="00B16D53"/>
    <w:rsid w:val="00B17605"/>
    <w:rsid w:val="00B17E6E"/>
    <w:rsid w:val="00B2092C"/>
    <w:rsid w:val="00B21149"/>
    <w:rsid w:val="00B21801"/>
    <w:rsid w:val="00B22CEE"/>
    <w:rsid w:val="00B231E9"/>
    <w:rsid w:val="00B259F7"/>
    <w:rsid w:val="00B25D6C"/>
    <w:rsid w:val="00B26391"/>
    <w:rsid w:val="00B32623"/>
    <w:rsid w:val="00B3290B"/>
    <w:rsid w:val="00B32D64"/>
    <w:rsid w:val="00B3527E"/>
    <w:rsid w:val="00B35CA0"/>
    <w:rsid w:val="00B35CF3"/>
    <w:rsid w:val="00B36A15"/>
    <w:rsid w:val="00B36E97"/>
    <w:rsid w:val="00B37C40"/>
    <w:rsid w:val="00B40235"/>
    <w:rsid w:val="00B4099E"/>
    <w:rsid w:val="00B42102"/>
    <w:rsid w:val="00B42977"/>
    <w:rsid w:val="00B431F6"/>
    <w:rsid w:val="00B43B1E"/>
    <w:rsid w:val="00B43F5F"/>
    <w:rsid w:val="00B44447"/>
    <w:rsid w:val="00B4466F"/>
    <w:rsid w:val="00B464F3"/>
    <w:rsid w:val="00B47526"/>
    <w:rsid w:val="00B50E50"/>
    <w:rsid w:val="00B529DB"/>
    <w:rsid w:val="00B5402C"/>
    <w:rsid w:val="00B54695"/>
    <w:rsid w:val="00B5634A"/>
    <w:rsid w:val="00B56697"/>
    <w:rsid w:val="00B56A46"/>
    <w:rsid w:val="00B57509"/>
    <w:rsid w:val="00B57973"/>
    <w:rsid w:val="00B6319F"/>
    <w:rsid w:val="00B639C0"/>
    <w:rsid w:val="00B63DF6"/>
    <w:rsid w:val="00B64130"/>
    <w:rsid w:val="00B644DC"/>
    <w:rsid w:val="00B64F22"/>
    <w:rsid w:val="00B6573D"/>
    <w:rsid w:val="00B65C90"/>
    <w:rsid w:val="00B66AB3"/>
    <w:rsid w:val="00B66E26"/>
    <w:rsid w:val="00B671DE"/>
    <w:rsid w:val="00B67B36"/>
    <w:rsid w:val="00B73EDF"/>
    <w:rsid w:val="00B75729"/>
    <w:rsid w:val="00B76D1C"/>
    <w:rsid w:val="00B7724F"/>
    <w:rsid w:val="00B800B1"/>
    <w:rsid w:val="00B8013B"/>
    <w:rsid w:val="00B813E3"/>
    <w:rsid w:val="00B816BC"/>
    <w:rsid w:val="00B82008"/>
    <w:rsid w:val="00B8205F"/>
    <w:rsid w:val="00B82B5F"/>
    <w:rsid w:val="00B83078"/>
    <w:rsid w:val="00B8336C"/>
    <w:rsid w:val="00B833E7"/>
    <w:rsid w:val="00B8354E"/>
    <w:rsid w:val="00B84402"/>
    <w:rsid w:val="00B85056"/>
    <w:rsid w:val="00B85538"/>
    <w:rsid w:val="00B86B00"/>
    <w:rsid w:val="00B87225"/>
    <w:rsid w:val="00B87232"/>
    <w:rsid w:val="00B872F3"/>
    <w:rsid w:val="00B87A28"/>
    <w:rsid w:val="00B87A5A"/>
    <w:rsid w:val="00B92F47"/>
    <w:rsid w:val="00B93231"/>
    <w:rsid w:val="00B93FD9"/>
    <w:rsid w:val="00B9416F"/>
    <w:rsid w:val="00B94798"/>
    <w:rsid w:val="00B94B0E"/>
    <w:rsid w:val="00B94D03"/>
    <w:rsid w:val="00B97D7F"/>
    <w:rsid w:val="00BA04D9"/>
    <w:rsid w:val="00BA064A"/>
    <w:rsid w:val="00BA15CD"/>
    <w:rsid w:val="00BA163F"/>
    <w:rsid w:val="00BA3B20"/>
    <w:rsid w:val="00BA43A3"/>
    <w:rsid w:val="00BA4C24"/>
    <w:rsid w:val="00BA5B96"/>
    <w:rsid w:val="00BA7F52"/>
    <w:rsid w:val="00BB011C"/>
    <w:rsid w:val="00BB05E5"/>
    <w:rsid w:val="00BB14EB"/>
    <w:rsid w:val="00BB209B"/>
    <w:rsid w:val="00BB2518"/>
    <w:rsid w:val="00BB3A2E"/>
    <w:rsid w:val="00BB3CED"/>
    <w:rsid w:val="00BB3D06"/>
    <w:rsid w:val="00BB44B5"/>
    <w:rsid w:val="00BB7534"/>
    <w:rsid w:val="00BC0D27"/>
    <w:rsid w:val="00BC0DD1"/>
    <w:rsid w:val="00BC0FCA"/>
    <w:rsid w:val="00BC1609"/>
    <w:rsid w:val="00BC1D38"/>
    <w:rsid w:val="00BC29E8"/>
    <w:rsid w:val="00BC2AC2"/>
    <w:rsid w:val="00BC2BD1"/>
    <w:rsid w:val="00BC3499"/>
    <w:rsid w:val="00BC3D9A"/>
    <w:rsid w:val="00BC3F2D"/>
    <w:rsid w:val="00BC5083"/>
    <w:rsid w:val="00BC5611"/>
    <w:rsid w:val="00BC7BBA"/>
    <w:rsid w:val="00BD062F"/>
    <w:rsid w:val="00BD0B30"/>
    <w:rsid w:val="00BD1A9D"/>
    <w:rsid w:val="00BD27D9"/>
    <w:rsid w:val="00BD286B"/>
    <w:rsid w:val="00BD3A92"/>
    <w:rsid w:val="00BD41C3"/>
    <w:rsid w:val="00BD4A38"/>
    <w:rsid w:val="00BD5B45"/>
    <w:rsid w:val="00BD607C"/>
    <w:rsid w:val="00BE1476"/>
    <w:rsid w:val="00BE1CB4"/>
    <w:rsid w:val="00BE21A3"/>
    <w:rsid w:val="00BE254E"/>
    <w:rsid w:val="00BE2C4F"/>
    <w:rsid w:val="00BE37DD"/>
    <w:rsid w:val="00BE4632"/>
    <w:rsid w:val="00BE4834"/>
    <w:rsid w:val="00BE4D8F"/>
    <w:rsid w:val="00BE4E2E"/>
    <w:rsid w:val="00BE54C5"/>
    <w:rsid w:val="00BE5969"/>
    <w:rsid w:val="00BE5F67"/>
    <w:rsid w:val="00BE63C4"/>
    <w:rsid w:val="00BE6D2C"/>
    <w:rsid w:val="00BE7297"/>
    <w:rsid w:val="00BF0F88"/>
    <w:rsid w:val="00BF176A"/>
    <w:rsid w:val="00BF1A67"/>
    <w:rsid w:val="00BF2043"/>
    <w:rsid w:val="00BF23EE"/>
    <w:rsid w:val="00BF299A"/>
    <w:rsid w:val="00BF4688"/>
    <w:rsid w:val="00BF4A16"/>
    <w:rsid w:val="00BF4F96"/>
    <w:rsid w:val="00BF509F"/>
    <w:rsid w:val="00BF58B5"/>
    <w:rsid w:val="00BF5912"/>
    <w:rsid w:val="00BF5D7E"/>
    <w:rsid w:val="00BF6155"/>
    <w:rsid w:val="00BF6689"/>
    <w:rsid w:val="00BF71A5"/>
    <w:rsid w:val="00BF7BCB"/>
    <w:rsid w:val="00C00C22"/>
    <w:rsid w:val="00C0395B"/>
    <w:rsid w:val="00C04C59"/>
    <w:rsid w:val="00C04C6A"/>
    <w:rsid w:val="00C0528B"/>
    <w:rsid w:val="00C05859"/>
    <w:rsid w:val="00C05B09"/>
    <w:rsid w:val="00C06617"/>
    <w:rsid w:val="00C06633"/>
    <w:rsid w:val="00C10D66"/>
    <w:rsid w:val="00C11A75"/>
    <w:rsid w:val="00C11BCA"/>
    <w:rsid w:val="00C12085"/>
    <w:rsid w:val="00C123A5"/>
    <w:rsid w:val="00C12D7A"/>
    <w:rsid w:val="00C1307C"/>
    <w:rsid w:val="00C1358C"/>
    <w:rsid w:val="00C14ED1"/>
    <w:rsid w:val="00C153C4"/>
    <w:rsid w:val="00C16441"/>
    <w:rsid w:val="00C178C3"/>
    <w:rsid w:val="00C201EC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757"/>
    <w:rsid w:val="00C25ED1"/>
    <w:rsid w:val="00C25FC9"/>
    <w:rsid w:val="00C26552"/>
    <w:rsid w:val="00C265F1"/>
    <w:rsid w:val="00C30705"/>
    <w:rsid w:val="00C32394"/>
    <w:rsid w:val="00C32AFB"/>
    <w:rsid w:val="00C33309"/>
    <w:rsid w:val="00C333F9"/>
    <w:rsid w:val="00C3426A"/>
    <w:rsid w:val="00C34587"/>
    <w:rsid w:val="00C37B16"/>
    <w:rsid w:val="00C403B9"/>
    <w:rsid w:val="00C40735"/>
    <w:rsid w:val="00C40A08"/>
    <w:rsid w:val="00C4230D"/>
    <w:rsid w:val="00C42B51"/>
    <w:rsid w:val="00C42CA4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2CC"/>
    <w:rsid w:val="00C50F25"/>
    <w:rsid w:val="00C51314"/>
    <w:rsid w:val="00C51AB3"/>
    <w:rsid w:val="00C51AF5"/>
    <w:rsid w:val="00C52930"/>
    <w:rsid w:val="00C53131"/>
    <w:rsid w:val="00C53202"/>
    <w:rsid w:val="00C53CFD"/>
    <w:rsid w:val="00C53D65"/>
    <w:rsid w:val="00C540B0"/>
    <w:rsid w:val="00C5453E"/>
    <w:rsid w:val="00C549B1"/>
    <w:rsid w:val="00C55459"/>
    <w:rsid w:val="00C55696"/>
    <w:rsid w:val="00C55BEF"/>
    <w:rsid w:val="00C56833"/>
    <w:rsid w:val="00C57051"/>
    <w:rsid w:val="00C60CF0"/>
    <w:rsid w:val="00C60F05"/>
    <w:rsid w:val="00C6160A"/>
    <w:rsid w:val="00C619FE"/>
    <w:rsid w:val="00C61C92"/>
    <w:rsid w:val="00C63B25"/>
    <w:rsid w:val="00C641A3"/>
    <w:rsid w:val="00C6475B"/>
    <w:rsid w:val="00C651FE"/>
    <w:rsid w:val="00C66D23"/>
    <w:rsid w:val="00C66D49"/>
    <w:rsid w:val="00C66E15"/>
    <w:rsid w:val="00C67477"/>
    <w:rsid w:val="00C6796B"/>
    <w:rsid w:val="00C71A69"/>
    <w:rsid w:val="00C734E0"/>
    <w:rsid w:val="00C736E9"/>
    <w:rsid w:val="00C73810"/>
    <w:rsid w:val="00C73C0A"/>
    <w:rsid w:val="00C74078"/>
    <w:rsid w:val="00C74540"/>
    <w:rsid w:val="00C749AE"/>
    <w:rsid w:val="00C74AC8"/>
    <w:rsid w:val="00C75964"/>
    <w:rsid w:val="00C76467"/>
    <w:rsid w:val="00C76836"/>
    <w:rsid w:val="00C770DF"/>
    <w:rsid w:val="00C802FC"/>
    <w:rsid w:val="00C80C09"/>
    <w:rsid w:val="00C81706"/>
    <w:rsid w:val="00C819AF"/>
    <w:rsid w:val="00C81E0D"/>
    <w:rsid w:val="00C82B5A"/>
    <w:rsid w:val="00C82FE8"/>
    <w:rsid w:val="00C83365"/>
    <w:rsid w:val="00C835E7"/>
    <w:rsid w:val="00C8363D"/>
    <w:rsid w:val="00C83EA6"/>
    <w:rsid w:val="00C855D1"/>
    <w:rsid w:val="00C858AD"/>
    <w:rsid w:val="00C8669B"/>
    <w:rsid w:val="00C87149"/>
    <w:rsid w:val="00C87173"/>
    <w:rsid w:val="00C911CD"/>
    <w:rsid w:val="00C91A89"/>
    <w:rsid w:val="00C955B3"/>
    <w:rsid w:val="00C96E75"/>
    <w:rsid w:val="00C97228"/>
    <w:rsid w:val="00C973C6"/>
    <w:rsid w:val="00CA000D"/>
    <w:rsid w:val="00CA020F"/>
    <w:rsid w:val="00CA07E3"/>
    <w:rsid w:val="00CA126F"/>
    <w:rsid w:val="00CA13ED"/>
    <w:rsid w:val="00CA1A96"/>
    <w:rsid w:val="00CA282E"/>
    <w:rsid w:val="00CA2EF7"/>
    <w:rsid w:val="00CA4656"/>
    <w:rsid w:val="00CA48DE"/>
    <w:rsid w:val="00CA4DBC"/>
    <w:rsid w:val="00CA51A4"/>
    <w:rsid w:val="00CA540B"/>
    <w:rsid w:val="00CA664D"/>
    <w:rsid w:val="00CA6DC0"/>
    <w:rsid w:val="00CA7E74"/>
    <w:rsid w:val="00CB059D"/>
    <w:rsid w:val="00CB0A87"/>
    <w:rsid w:val="00CB0BB6"/>
    <w:rsid w:val="00CB16F8"/>
    <w:rsid w:val="00CB1D10"/>
    <w:rsid w:val="00CB26EC"/>
    <w:rsid w:val="00CB3ECC"/>
    <w:rsid w:val="00CB5127"/>
    <w:rsid w:val="00CB6DDF"/>
    <w:rsid w:val="00CB73CA"/>
    <w:rsid w:val="00CB747B"/>
    <w:rsid w:val="00CB7C15"/>
    <w:rsid w:val="00CC1089"/>
    <w:rsid w:val="00CC1BD9"/>
    <w:rsid w:val="00CC21C6"/>
    <w:rsid w:val="00CC24BD"/>
    <w:rsid w:val="00CC361A"/>
    <w:rsid w:val="00CC4F9C"/>
    <w:rsid w:val="00CC5B3F"/>
    <w:rsid w:val="00CC6AEB"/>
    <w:rsid w:val="00CC6E90"/>
    <w:rsid w:val="00CD0074"/>
    <w:rsid w:val="00CD0400"/>
    <w:rsid w:val="00CD0D33"/>
    <w:rsid w:val="00CD2972"/>
    <w:rsid w:val="00CD2D6A"/>
    <w:rsid w:val="00CD3F12"/>
    <w:rsid w:val="00CD7398"/>
    <w:rsid w:val="00CE0D95"/>
    <w:rsid w:val="00CE181E"/>
    <w:rsid w:val="00CE3A49"/>
    <w:rsid w:val="00CE489C"/>
    <w:rsid w:val="00CE4B62"/>
    <w:rsid w:val="00CE4F78"/>
    <w:rsid w:val="00CE542D"/>
    <w:rsid w:val="00CE595C"/>
    <w:rsid w:val="00CE5AC7"/>
    <w:rsid w:val="00CF047D"/>
    <w:rsid w:val="00CF0B69"/>
    <w:rsid w:val="00CF231F"/>
    <w:rsid w:val="00CF2F0A"/>
    <w:rsid w:val="00CF313A"/>
    <w:rsid w:val="00CF60E0"/>
    <w:rsid w:val="00CF755C"/>
    <w:rsid w:val="00CF7EE7"/>
    <w:rsid w:val="00CF7FBF"/>
    <w:rsid w:val="00D00450"/>
    <w:rsid w:val="00D00783"/>
    <w:rsid w:val="00D00BF4"/>
    <w:rsid w:val="00D00FB3"/>
    <w:rsid w:val="00D01AC1"/>
    <w:rsid w:val="00D048B2"/>
    <w:rsid w:val="00D048E6"/>
    <w:rsid w:val="00D04F45"/>
    <w:rsid w:val="00D04FD2"/>
    <w:rsid w:val="00D056A0"/>
    <w:rsid w:val="00D05CFB"/>
    <w:rsid w:val="00D06912"/>
    <w:rsid w:val="00D06DFE"/>
    <w:rsid w:val="00D071D4"/>
    <w:rsid w:val="00D075D0"/>
    <w:rsid w:val="00D10896"/>
    <w:rsid w:val="00D10CA4"/>
    <w:rsid w:val="00D124CE"/>
    <w:rsid w:val="00D1521D"/>
    <w:rsid w:val="00D15A70"/>
    <w:rsid w:val="00D163DE"/>
    <w:rsid w:val="00D1682B"/>
    <w:rsid w:val="00D201EE"/>
    <w:rsid w:val="00D215DF"/>
    <w:rsid w:val="00D21CE2"/>
    <w:rsid w:val="00D23C88"/>
    <w:rsid w:val="00D25B6B"/>
    <w:rsid w:val="00D264EC"/>
    <w:rsid w:val="00D26A81"/>
    <w:rsid w:val="00D26BF2"/>
    <w:rsid w:val="00D27751"/>
    <w:rsid w:val="00D27D4B"/>
    <w:rsid w:val="00D30CCC"/>
    <w:rsid w:val="00D310B4"/>
    <w:rsid w:val="00D3130E"/>
    <w:rsid w:val="00D3134F"/>
    <w:rsid w:val="00D33430"/>
    <w:rsid w:val="00D33D2E"/>
    <w:rsid w:val="00D34353"/>
    <w:rsid w:val="00D356D0"/>
    <w:rsid w:val="00D35BA4"/>
    <w:rsid w:val="00D367A4"/>
    <w:rsid w:val="00D36DF4"/>
    <w:rsid w:val="00D37093"/>
    <w:rsid w:val="00D40ACB"/>
    <w:rsid w:val="00D40AFC"/>
    <w:rsid w:val="00D40B20"/>
    <w:rsid w:val="00D40BD9"/>
    <w:rsid w:val="00D41EFA"/>
    <w:rsid w:val="00D43188"/>
    <w:rsid w:val="00D43E0D"/>
    <w:rsid w:val="00D4476C"/>
    <w:rsid w:val="00D44DDA"/>
    <w:rsid w:val="00D45D51"/>
    <w:rsid w:val="00D460E1"/>
    <w:rsid w:val="00D477AB"/>
    <w:rsid w:val="00D503C1"/>
    <w:rsid w:val="00D51203"/>
    <w:rsid w:val="00D51C9F"/>
    <w:rsid w:val="00D52173"/>
    <w:rsid w:val="00D52186"/>
    <w:rsid w:val="00D524B8"/>
    <w:rsid w:val="00D53375"/>
    <w:rsid w:val="00D53910"/>
    <w:rsid w:val="00D54510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5A"/>
    <w:rsid w:val="00D64641"/>
    <w:rsid w:val="00D656C9"/>
    <w:rsid w:val="00D65B6D"/>
    <w:rsid w:val="00D660C6"/>
    <w:rsid w:val="00D715C6"/>
    <w:rsid w:val="00D720F7"/>
    <w:rsid w:val="00D72E30"/>
    <w:rsid w:val="00D73941"/>
    <w:rsid w:val="00D7450E"/>
    <w:rsid w:val="00D75E09"/>
    <w:rsid w:val="00D760A3"/>
    <w:rsid w:val="00D7691B"/>
    <w:rsid w:val="00D76E09"/>
    <w:rsid w:val="00D77755"/>
    <w:rsid w:val="00D77C46"/>
    <w:rsid w:val="00D83BF1"/>
    <w:rsid w:val="00D842BD"/>
    <w:rsid w:val="00D85ED5"/>
    <w:rsid w:val="00D87886"/>
    <w:rsid w:val="00D879D8"/>
    <w:rsid w:val="00D87D4D"/>
    <w:rsid w:val="00D90411"/>
    <w:rsid w:val="00D908C3"/>
    <w:rsid w:val="00D91FD7"/>
    <w:rsid w:val="00D93670"/>
    <w:rsid w:val="00D93B3F"/>
    <w:rsid w:val="00D949B1"/>
    <w:rsid w:val="00D96B6C"/>
    <w:rsid w:val="00D96C2E"/>
    <w:rsid w:val="00D96E33"/>
    <w:rsid w:val="00D96E3E"/>
    <w:rsid w:val="00D97FC4"/>
    <w:rsid w:val="00DA074E"/>
    <w:rsid w:val="00DA28F6"/>
    <w:rsid w:val="00DA2C21"/>
    <w:rsid w:val="00DA3F66"/>
    <w:rsid w:val="00DA4A98"/>
    <w:rsid w:val="00DA696B"/>
    <w:rsid w:val="00DB0EBB"/>
    <w:rsid w:val="00DB1A27"/>
    <w:rsid w:val="00DB1D12"/>
    <w:rsid w:val="00DB24CA"/>
    <w:rsid w:val="00DB2EF9"/>
    <w:rsid w:val="00DB2F06"/>
    <w:rsid w:val="00DB360A"/>
    <w:rsid w:val="00DB3848"/>
    <w:rsid w:val="00DB3B32"/>
    <w:rsid w:val="00DB4C37"/>
    <w:rsid w:val="00DB5D0B"/>
    <w:rsid w:val="00DC045F"/>
    <w:rsid w:val="00DC083D"/>
    <w:rsid w:val="00DC0A39"/>
    <w:rsid w:val="00DC129D"/>
    <w:rsid w:val="00DC1D47"/>
    <w:rsid w:val="00DC24A0"/>
    <w:rsid w:val="00DC24D1"/>
    <w:rsid w:val="00DC314A"/>
    <w:rsid w:val="00DC3755"/>
    <w:rsid w:val="00DC5738"/>
    <w:rsid w:val="00DC5BC5"/>
    <w:rsid w:val="00DD067B"/>
    <w:rsid w:val="00DD09BC"/>
    <w:rsid w:val="00DD2708"/>
    <w:rsid w:val="00DD2B87"/>
    <w:rsid w:val="00DD43EC"/>
    <w:rsid w:val="00DD582F"/>
    <w:rsid w:val="00DD5AF8"/>
    <w:rsid w:val="00DD5D6F"/>
    <w:rsid w:val="00DD6E0D"/>
    <w:rsid w:val="00DD7755"/>
    <w:rsid w:val="00DD7F73"/>
    <w:rsid w:val="00DE0B20"/>
    <w:rsid w:val="00DE10B9"/>
    <w:rsid w:val="00DE1512"/>
    <w:rsid w:val="00DE296A"/>
    <w:rsid w:val="00DE2BFD"/>
    <w:rsid w:val="00DE2C2E"/>
    <w:rsid w:val="00DE2D96"/>
    <w:rsid w:val="00DE323D"/>
    <w:rsid w:val="00DE3735"/>
    <w:rsid w:val="00DE3A1D"/>
    <w:rsid w:val="00DE3CF2"/>
    <w:rsid w:val="00DE3D9C"/>
    <w:rsid w:val="00DE4B65"/>
    <w:rsid w:val="00DE5613"/>
    <w:rsid w:val="00DE7ADA"/>
    <w:rsid w:val="00DF06A4"/>
    <w:rsid w:val="00DF0FED"/>
    <w:rsid w:val="00DF1B85"/>
    <w:rsid w:val="00DF2AC0"/>
    <w:rsid w:val="00DF446B"/>
    <w:rsid w:val="00DF4BED"/>
    <w:rsid w:val="00DF4C8B"/>
    <w:rsid w:val="00DF5E3A"/>
    <w:rsid w:val="00DF5FAB"/>
    <w:rsid w:val="00DF6BA9"/>
    <w:rsid w:val="00DF7C83"/>
    <w:rsid w:val="00E02387"/>
    <w:rsid w:val="00E029FF"/>
    <w:rsid w:val="00E02A5E"/>
    <w:rsid w:val="00E02A7B"/>
    <w:rsid w:val="00E03FD2"/>
    <w:rsid w:val="00E05038"/>
    <w:rsid w:val="00E05953"/>
    <w:rsid w:val="00E05BF0"/>
    <w:rsid w:val="00E0659E"/>
    <w:rsid w:val="00E10C07"/>
    <w:rsid w:val="00E11AA2"/>
    <w:rsid w:val="00E12296"/>
    <w:rsid w:val="00E12B6E"/>
    <w:rsid w:val="00E1344B"/>
    <w:rsid w:val="00E14204"/>
    <w:rsid w:val="00E1526C"/>
    <w:rsid w:val="00E1548B"/>
    <w:rsid w:val="00E167EF"/>
    <w:rsid w:val="00E1721D"/>
    <w:rsid w:val="00E176C3"/>
    <w:rsid w:val="00E17796"/>
    <w:rsid w:val="00E2032F"/>
    <w:rsid w:val="00E2048E"/>
    <w:rsid w:val="00E20A89"/>
    <w:rsid w:val="00E21BDC"/>
    <w:rsid w:val="00E230CC"/>
    <w:rsid w:val="00E24AA6"/>
    <w:rsid w:val="00E24CA7"/>
    <w:rsid w:val="00E25823"/>
    <w:rsid w:val="00E26E15"/>
    <w:rsid w:val="00E26F2C"/>
    <w:rsid w:val="00E30E5E"/>
    <w:rsid w:val="00E31D8F"/>
    <w:rsid w:val="00E32F5F"/>
    <w:rsid w:val="00E33006"/>
    <w:rsid w:val="00E33A50"/>
    <w:rsid w:val="00E34835"/>
    <w:rsid w:val="00E35404"/>
    <w:rsid w:val="00E3615E"/>
    <w:rsid w:val="00E36348"/>
    <w:rsid w:val="00E37E6D"/>
    <w:rsid w:val="00E40044"/>
    <w:rsid w:val="00E40834"/>
    <w:rsid w:val="00E40A02"/>
    <w:rsid w:val="00E42254"/>
    <w:rsid w:val="00E43FBC"/>
    <w:rsid w:val="00E455A6"/>
    <w:rsid w:val="00E46788"/>
    <w:rsid w:val="00E479C6"/>
    <w:rsid w:val="00E47D98"/>
    <w:rsid w:val="00E501A1"/>
    <w:rsid w:val="00E50968"/>
    <w:rsid w:val="00E50B97"/>
    <w:rsid w:val="00E5156C"/>
    <w:rsid w:val="00E5205C"/>
    <w:rsid w:val="00E537AE"/>
    <w:rsid w:val="00E53C91"/>
    <w:rsid w:val="00E53CD1"/>
    <w:rsid w:val="00E53F09"/>
    <w:rsid w:val="00E54455"/>
    <w:rsid w:val="00E54C77"/>
    <w:rsid w:val="00E559FC"/>
    <w:rsid w:val="00E55B6D"/>
    <w:rsid w:val="00E57473"/>
    <w:rsid w:val="00E574DF"/>
    <w:rsid w:val="00E57C78"/>
    <w:rsid w:val="00E620D8"/>
    <w:rsid w:val="00E62FAC"/>
    <w:rsid w:val="00E64B0D"/>
    <w:rsid w:val="00E65F6C"/>
    <w:rsid w:val="00E65F7A"/>
    <w:rsid w:val="00E66A0D"/>
    <w:rsid w:val="00E6731A"/>
    <w:rsid w:val="00E67959"/>
    <w:rsid w:val="00E67B1B"/>
    <w:rsid w:val="00E67FFA"/>
    <w:rsid w:val="00E70B83"/>
    <w:rsid w:val="00E7107C"/>
    <w:rsid w:val="00E72D4C"/>
    <w:rsid w:val="00E72E02"/>
    <w:rsid w:val="00E73A97"/>
    <w:rsid w:val="00E7450D"/>
    <w:rsid w:val="00E753D6"/>
    <w:rsid w:val="00E757C6"/>
    <w:rsid w:val="00E75C6E"/>
    <w:rsid w:val="00E8039D"/>
    <w:rsid w:val="00E80E7D"/>
    <w:rsid w:val="00E80EC8"/>
    <w:rsid w:val="00E81F6A"/>
    <w:rsid w:val="00E83589"/>
    <w:rsid w:val="00E847EE"/>
    <w:rsid w:val="00E857EA"/>
    <w:rsid w:val="00E866FC"/>
    <w:rsid w:val="00E86CA7"/>
    <w:rsid w:val="00E86D46"/>
    <w:rsid w:val="00E90559"/>
    <w:rsid w:val="00E90B06"/>
    <w:rsid w:val="00E91973"/>
    <w:rsid w:val="00E93EA8"/>
    <w:rsid w:val="00E94385"/>
    <w:rsid w:val="00E94C3D"/>
    <w:rsid w:val="00E97DC3"/>
    <w:rsid w:val="00EA1ACB"/>
    <w:rsid w:val="00EA1D6B"/>
    <w:rsid w:val="00EA1E8A"/>
    <w:rsid w:val="00EA2A01"/>
    <w:rsid w:val="00EA2B7F"/>
    <w:rsid w:val="00EA32E5"/>
    <w:rsid w:val="00EA41C3"/>
    <w:rsid w:val="00EA51C9"/>
    <w:rsid w:val="00EA5548"/>
    <w:rsid w:val="00EA75FD"/>
    <w:rsid w:val="00EB0E4D"/>
    <w:rsid w:val="00EB1328"/>
    <w:rsid w:val="00EB1BAA"/>
    <w:rsid w:val="00EB2B5E"/>
    <w:rsid w:val="00EB2D7B"/>
    <w:rsid w:val="00EB436C"/>
    <w:rsid w:val="00EB49DC"/>
    <w:rsid w:val="00EB5790"/>
    <w:rsid w:val="00EB59CF"/>
    <w:rsid w:val="00EB62FD"/>
    <w:rsid w:val="00EB6FD3"/>
    <w:rsid w:val="00EC2154"/>
    <w:rsid w:val="00EC2273"/>
    <w:rsid w:val="00EC2A14"/>
    <w:rsid w:val="00EC2D28"/>
    <w:rsid w:val="00EC4729"/>
    <w:rsid w:val="00EC4B0F"/>
    <w:rsid w:val="00EC5318"/>
    <w:rsid w:val="00ED0325"/>
    <w:rsid w:val="00ED19DC"/>
    <w:rsid w:val="00ED1A31"/>
    <w:rsid w:val="00ED24CC"/>
    <w:rsid w:val="00ED2D91"/>
    <w:rsid w:val="00ED37F4"/>
    <w:rsid w:val="00ED5003"/>
    <w:rsid w:val="00ED5F78"/>
    <w:rsid w:val="00ED6787"/>
    <w:rsid w:val="00ED771D"/>
    <w:rsid w:val="00ED7BCA"/>
    <w:rsid w:val="00ED7F32"/>
    <w:rsid w:val="00EE1B29"/>
    <w:rsid w:val="00EE257A"/>
    <w:rsid w:val="00EE35B0"/>
    <w:rsid w:val="00EE3ED3"/>
    <w:rsid w:val="00EE4566"/>
    <w:rsid w:val="00EE4CA7"/>
    <w:rsid w:val="00EE520A"/>
    <w:rsid w:val="00EE5A55"/>
    <w:rsid w:val="00EE5E05"/>
    <w:rsid w:val="00EE662A"/>
    <w:rsid w:val="00EE6756"/>
    <w:rsid w:val="00EE7328"/>
    <w:rsid w:val="00EF05FB"/>
    <w:rsid w:val="00EF0E6B"/>
    <w:rsid w:val="00EF140F"/>
    <w:rsid w:val="00EF16B5"/>
    <w:rsid w:val="00EF19AF"/>
    <w:rsid w:val="00EF1DEF"/>
    <w:rsid w:val="00EF2DC1"/>
    <w:rsid w:val="00EF3E0E"/>
    <w:rsid w:val="00EF41EE"/>
    <w:rsid w:val="00EF4DAE"/>
    <w:rsid w:val="00F00414"/>
    <w:rsid w:val="00F00A85"/>
    <w:rsid w:val="00F00DF9"/>
    <w:rsid w:val="00F014A4"/>
    <w:rsid w:val="00F01A26"/>
    <w:rsid w:val="00F04618"/>
    <w:rsid w:val="00F049B6"/>
    <w:rsid w:val="00F04FF5"/>
    <w:rsid w:val="00F05A8F"/>
    <w:rsid w:val="00F05D2B"/>
    <w:rsid w:val="00F06614"/>
    <w:rsid w:val="00F067DF"/>
    <w:rsid w:val="00F06ECD"/>
    <w:rsid w:val="00F070E4"/>
    <w:rsid w:val="00F07272"/>
    <w:rsid w:val="00F076FB"/>
    <w:rsid w:val="00F105C5"/>
    <w:rsid w:val="00F10A12"/>
    <w:rsid w:val="00F11EE0"/>
    <w:rsid w:val="00F1263D"/>
    <w:rsid w:val="00F138EF"/>
    <w:rsid w:val="00F144D3"/>
    <w:rsid w:val="00F14EBC"/>
    <w:rsid w:val="00F150E2"/>
    <w:rsid w:val="00F1558B"/>
    <w:rsid w:val="00F16760"/>
    <w:rsid w:val="00F1681B"/>
    <w:rsid w:val="00F16D47"/>
    <w:rsid w:val="00F234DC"/>
    <w:rsid w:val="00F24D0B"/>
    <w:rsid w:val="00F24EAE"/>
    <w:rsid w:val="00F25831"/>
    <w:rsid w:val="00F26696"/>
    <w:rsid w:val="00F26E72"/>
    <w:rsid w:val="00F27844"/>
    <w:rsid w:val="00F27C8C"/>
    <w:rsid w:val="00F30B85"/>
    <w:rsid w:val="00F30C97"/>
    <w:rsid w:val="00F30E84"/>
    <w:rsid w:val="00F311F2"/>
    <w:rsid w:val="00F31A52"/>
    <w:rsid w:val="00F328D8"/>
    <w:rsid w:val="00F336B9"/>
    <w:rsid w:val="00F340E0"/>
    <w:rsid w:val="00F34C00"/>
    <w:rsid w:val="00F3769B"/>
    <w:rsid w:val="00F37802"/>
    <w:rsid w:val="00F41A1B"/>
    <w:rsid w:val="00F42065"/>
    <w:rsid w:val="00F42DA9"/>
    <w:rsid w:val="00F436B2"/>
    <w:rsid w:val="00F43E0C"/>
    <w:rsid w:val="00F43E24"/>
    <w:rsid w:val="00F44015"/>
    <w:rsid w:val="00F4420B"/>
    <w:rsid w:val="00F44F05"/>
    <w:rsid w:val="00F459BA"/>
    <w:rsid w:val="00F45D51"/>
    <w:rsid w:val="00F4604C"/>
    <w:rsid w:val="00F467A3"/>
    <w:rsid w:val="00F47252"/>
    <w:rsid w:val="00F477FD"/>
    <w:rsid w:val="00F507CA"/>
    <w:rsid w:val="00F50D76"/>
    <w:rsid w:val="00F50ED0"/>
    <w:rsid w:val="00F51057"/>
    <w:rsid w:val="00F51377"/>
    <w:rsid w:val="00F53733"/>
    <w:rsid w:val="00F54299"/>
    <w:rsid w:val="00F542FD"/>
    <w:rsid w:val="00F556DF"/>
    <w:rsid w:val="00F562CA"/>
    <w:rsid w:val="00F572E3"/>
    <w:rsid w:val="00F572FE"/>
    <w:rsid w:val="00F57EF2"/>
    <w:rsid w:val="00F6017B"/>
    <w:rsid w:val="00F60A1A"/>
    <w:rsid w:val="00F60A37"/>
    <w:rsid w:val="00F61F05"/>
    <w:rsid w:val="00F62210"/>
    <w:rsid w:val="00F62A79"/>
    <w:rsid w:val="00F643FD"/>
    <w:rsid w:val="00F649B7"/>
    <w:rsid w:val="00F65E41"/>
    <w:rsid w:val="00F65F22"/>
    <w:rsid w:val="00F66193"/>
    <w:rsid w:val="00F6740E"/>
    <w:rsid w:val="00F67D76"/>
    <w:rsid w:val="00F7053A"/>
    <w:rsid w:val="00F71222"/>
    <w:rsid w:val="00F716F1"/>
    <w:rsid w:val="00F720C8"/>
    <w:rsid w:val="00F726BC"/>
    <w:rsid w:val="00F72AFB"/>
    <w:rsid w:val="00F735F4"/>
    <w:rsid w:val="00F747AF"/>
    <w:rsid w:val="00F7488D"/>
    <w:rsid w:val="00F7583B"/>
    <w:rsid w:val="00F75DCF"/>
    <w:rsid w:val="00F769B2"/>
    <w:rsid w:val="00F76B24"/>
    <w:rsid w:val="00F76BAF"/>
    <w:rsid w:val="00F76E1C"/>
    <w:rsid w:val="00F76E43"/>
    <w:rsid w:val="00F80D48"/>
    <w:rsid w:val="00F810DF"/>
    <w:rsid w:val="00F8122F"/>
    <w:rsid w:val="00F82D30"/>
    <w:rsid w:val="00F84B47"/>
    <w:rsid w:val="00F85451"/>
    <w:rsid w:val="00F85BAC"/>
    <w:rsid w:val="00F86D81"/>
    <w:rsid w:val="00F86EED"/>
    <w:rsid w:val="00F90420"/>
    <w:rsid w:val="00F90A7A"/>
    <w:rsid w:val="00F90E45"/>
    <w:rsid w:val="00F91D7B"/>
    <w:rsid w:val="00F92B5C"/>
    <w:rsid w:val="00F92DFD"/>
    <w:rsid w:val="00F94DC9"/>
    <w:rsid w:val="00F953AD"/>
    <w:rsid w:val="00F97BF9"/>
    <w:rsid w:val="00FA0DE0"/>
    <w:rsid w:val="00FA2043"/>
    <w:rsid w:val="00FA226F"/>
    <w:rsid w:val="00FA2732"/>
    <w:rsid w:val="00FA2771"/>
    <w:rsid w:val="00FA338E"/>
    <w:rsid w:val="00FA4F8F"/>
    <w:rsid w:val="00FA51DD"/>
    <w:rsid w:val="00FA5F8C"/>
    <w:rsid w:val="00FA6195"/>
    <w:rsid w:val="00FA64A7"/>
    <w:rsid w:val="00FA6666"/>
    <w:rsid w:val="00FA6A17"/>
    <w:rsid w:val="00FA7718"/>
    <w:rsid w:val="00FB0A4A"/>
    <w:rsid w:val="00FB0F18"/>
    <w:rsid w:val="00FB1798"/>
    <w:rsid w:val="00FB2BB7"/>
    <w:rsid w:val="00FB40E1"/>
    <w:rsid w:val="00FB4609"/>
    <w:rsid w:val="00FB4BB3"/>
    <w:rsid w:val="00FB6AD4"/>
    <w:rsid w:val="00FB7249"/>
    <w:rsid w:val="00FB7CF4"/>
    <w:rsid w:val="00FC0264"/>
    <w:rsid w:val="00FC0726"/>
    <w:rsid w:val="00FC1526"/>
    <w:rsid w:val="00FC3D8F"/>
    <w:rsid w:val="00FC4293"/>
    <w:rsid w:val="00FC4A33"/>
    <w:rsid w:val="00FC4A7C"/>
    <w:rsid w:val="00FC6B74"/>
    <w:rsid w:val="00FC6D76"/>
    <w:rsid w:val="00FC6FE0"/>
    <w:rsid w:val="00FC74AD"/>
    <w:rsid w:val="00FC7C21"/>
    <w:rsid w:val="00FD075E"/>
    <w:rsid w:val="00FD0924"/>
    <w:rsid w:val="00FD154C"/>
    <w:rsid w:val="00FD217E"/>
    <w:rsid w:val="00FD351B"/>
    <w:rsid w:val="00FD3D9A"/>
    <w:rsid w:val="00FD4470"/>
    <w:rsid w:val="00FD4759"/>
    <w:rsid w:val="00FD4DF6"/>
    <w:rsid w:val="00FD5E99"/>
    <w:rsid w:val="00FD6112"/>
    <w:rsid w:val="00FD6274"/>
    <w:rsid w:val="00FD6B29"/>
    <w:rsid w:val="00FD6CBA"/>
    <w:rsid w:val="00FE1565"/>
    <w:rsid w:val="00FE17ED"/>
    <w:rsid w:val="00FE199B"/>
    <w:rsid w:val="00FE320E"/>
    <w:rsid w:val="00FE363E"/>
    <w:rsid w:val="00FE4208"/>
    <w:rsid w:val="00FE5B0F"/>
    <w:rsid w:val="00FE6D7E"/>
    <w:rsid w:val="00FE6E4E"/>
    <w:rsid w:val="00FF0614"/>
    <w:rsid w:val="00FF1D0A"/>
    <w:rsid w:val="00FF2028"/>
    <w:rsid w:val="00FF2C0F"/>
    <w:rsid w:val="00FF2D46"/>
    <w:rsid w:val="00FF2E2B"/>
    <w:rsid w:val="00FF325C"/>
    <w:rsid w:val="00FF3772"/>
    <w:rsid w:val="00FF3E7D"/>
    <w:rsid w:val="00FF4CF3"/>
    <w:rsid w:val="00FF4D8F"/>
    <w:rsid w:val="00FF65C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766DA1"/>
  <w15:docId w15:val="{BD4782A6-4863-42F5-A9AE-A435F4C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2AFB"/>
    <w:rPr>
      <w:rFonts w:ascii="Arial" w:hAnsi="Arial" w:cs="Times New Roman"/>
      <w:b/>
      <w:kern w:val="1"/>
      <w:sz w:val="26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C4B84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F72AFB"/>
    <w:rPr>
      <w:rFonts w:ascii="NimbusSanNovTEE" w:hAnsi="NimbusSanNovTEE" w:cs="Times New Roman"/>
      <w:b/>
      <w:sz w:val="22"/>
      <w:lang w:val="cs-CZ" w:eastAsia="ar-SA" w:bidi="ar-SA"/>
    </w:rPr>
  </w:style>
  <w:style w:type="character" w:styleId="slostrnky">
    <w:name w:val="page number"/>
    <w:basedOn w:val="Standardnpsmoodstavce"/>
    <w:uiPriority w:val="99"/>
    <w:semiHidden/>
    <w:rsid w:val="00F72AFB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F72AF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72AFB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AFB"/>
    <w:rPr>
      <w:rFonts w:ascii="Arial" w:hAnsi="Arial" w:cs="Times New Roman"/>
      <w:sz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72AFB"/>
    <w:rPr>
      <w:rFonts w:ascii="Arial" w:hAnsi="Arial" w:cs="Times New Roman"/>
      <w:sz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F72AFB"/>
    <w:rPr>
      <w:rFonts w:ascii="Times New Roman" w:hAnsi="Times New Roman" w:cs="Times New Roman"/>
      <w:sz w:val="20"/>
      <w:lang w:val="en-GB" w:eastAsia="ar-SA" w:bidi="ar-SA"/>
    </w:rPr>
  </w:style>
  <w:style w:type="paragraph" w:customStyle="1" w:styleId="Zkladntextodsazen31">
    <w:name w:val="Základní text odsazený 31"/>
    <w:basedOn w:val="Normln"/>
    <w:uiPriority w:val="99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uiPriority w:val="99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uiPriority w:val="99"/>
    <w:rsid w:val="00F72AFB"/>
    <w:pPr>
      <w:suppressAutoHyphens w:val="0"/>
      <w:spacing w:before="120"/>
      <w:ind w:left="567" w:hanging="567"/>
      <w:jc w:val="both"/>
    </w:pPr>
    <w:rPr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AFB"/>
    <w:rPr>
      <w:rFonts w:ascii="Tahoma" w:hAnsi="Tahoma" w:cs="Times New Roman"/>
      <w:sz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7CFE"/>
    <w:rPr>
      <w:rFonts w:ascii="Arial" w:hAnsi="Arial" w:cs="Times New Roman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2C01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25D6C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0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25D6C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odytext">
    <w:name w:val="Body text_"/>
    <w:link w:val="Zkladntext1"/>
    <w:uiPriority w:val="99"/>
    <w:locked/>
    <w:rsid w:val="00257737"/>
    <w:rPr>
      <w:rFonts w:ascii="Arial" w:hAnsi="Arial"/>
      <w:shd w:val="clear" w:color="auto" w:fill="FFFFFF"/>
    </w:rPr>
  </w:style>
  <w:style w:type="paragraph" w:customStyle="1" w:styleId="Zkladntext1">
    <w:name w:val="Základní text1"/>
    <w:basedOn w:val="Normln"/>
    <w:link w:val="Bodytext"/>
    <w:uiPriority w:val="99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Calibri"/>
      <w:lang w:eastAsia="cs-CZ"/>
    </w:rPr>
  </w:style>
  <w:style w:type="character" w:styleId="Siln">
    <w:name w:val="Strong"/>
    <w:basedOn w:val="Standardnpsmoodstavce"/>
    <w:uiPriority w:val="99"/>
    <w:qFormat/>
    <w:rsid w:val="00454213"/>
    <w:rPr>
      <w:rFonts w:cs="Times New Roman"/>
      <w:b/>
    </w:rPr>
  </w:style>
  <w:style w:type="character" w:customStyle="1" w:styleId="BodytextBold">
    <w:name w:val="Body text + Bold"/>
    <w:uiPriority w:val="99"/>
    <w:rsid w:val="0047743A"/>
    <w:rPr>
      <w:rFonts w:ascii="Arial" w:hAnsi="Arial"/>
      <w:b/>
      <w:spacing w:val="0"/>
      <w:sz w:val="22"/>
      <w:shd w:val="clear" w:color="auto" w:fill="FFFFFF"/>
    </w:rPr>
  </w:style>
  <w:style w:type="character" w:customStyle="1" w:styleId="Heading22">
    <w:name w:val="Heading #2 (2)_"/>
    <w:link w:val="Heading220"/>
    <w:uiPriority w:val="99"/>
    <w:locked/>
    <w:rsid w:val="0047743A"/>
    <w:rPr>
      <w:rFonts w:ascii="Arial" w:hAnsi="Arial"/>
      <w:sz w:val="22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47743A"/>
    <w:rPr>
      <w:rFonts w:ascii="Arial" w:hAnsi="Arial"/>
      <w:sz w:val="22"/>
      <w:shd w:val="clear" w:color="auto" w:fill="FFFFFF"/>
    </w:rPr>
  </w:style>
  <w:style w:type="paragraph" w:customStyle="1" w:styleId="Heading220">
    <w:name w:val="Heading #2 (2)"/>
    <w:basedOn w:val="Normln"/>
    <w:link w:val="Heading22"/>
    <w:uiPriority w:val="99"/>
    <w:rsid w:val="0047743A"/>
    <w:pPr>
      <w:shd w:val="clear" w:color="auto" w:fill="FFFFFF"/>
      <w:suppressAutoHyphens w:val="0"/>
      <w:spacing w:before="240" w:line="580" w:lineRule="exact"/>
      <w:ind w:hanging="700"/>
      <w:outlineLvl w:val="1"/>
    </w:pPr>
    <w:rPr>
      <w:rFonts w:eastAsia="Calibri"/>
      <w:sz w:val="22"/>
      <w:lang w:eastAsia="cs-CZ"/>
    </w:rPr>
  </w:style>
  <w:style w:type="paragraph" w:customStyle="1" w:styleId="Heading320">
    <w:name w:val="Heading #3 (2)"/>
    <w:basedOn w:val="Normln"/>
    <w:link w:val="Heading32"/>
    <w:uiPriority w:val="99"/>
    <w:rsid w:val="0047743A"/>
    <w:pPr>
      <w:shd w:val="clear" w:color="auto" w:fill="FFFFFF"/>
      <w:suppressAutoHyphens w:val="0"/>
      <w:spacing w:line="580" w:lineRule="exact"/>
      <w:ind w:hanging="700"/>
      <w:outlineLvl w:val="2"/>
    </w:pPr>
    <w:rPr>
      <w:rFonts w:eastAsia="Calibri"/>
      <w:sz w:val="22"/>
      <w:lang w:eastAsia="cs-CZ"/>
    </w:rPr>
  </w:style>
  <w:style w:type="paragraph" w:customStyle="1" w:styleId="Import6">
    <w:name w:val="Import 6"/>
    <w:basedOn w:val="Normln"/>
    <w:uiPriority w:val="99"/>
    <w:rsid w:val="006B39E8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line="264" w:lineRule="auto"/>
      <w:ind w:hanging="720"/>
      <w:textAlignment w:val="baseline"/>
    </w:pPr>
    <w:rPr>
      <w:rFonts w:ascii="Courier New" w:eastAsia="Calibri" w:hAnsi="Courier New" w:cs="Courier New"/>
      <w:sz w:val="24"/>
      <w:szCs w:val="24"/>
      <w:lang w:eastAsia="cs-CZ"/>
    </w:rPr>
  </w:style>
  <w:style w:type="paragraph" w:customStyle="1" w:styleId="Import12">
    <w:name w:val="Import 12"/>
    <w:basedOn w:val="Normln"/>
    <w:uiPriority w:val="99"/>
    <w:rsid w:val="006B39E8"/>
    <w:pPr>
      <w:widowControl w:val="0"/>
      <w:tabs>
        <w:tab w:val="left" w:pos="2592"/>
      </w:tabs>
      <w:overflowPunct w:val="0"/>
      <w:autoSpaceDE w:val="0"/>
      <w:spacing w:line="264" w:lineRule="auto"/>
      <w:ind w:hanging="720"/>
      <w:textAlignment w:val="baseline"/>
    </w:pPr>
    <w:rPr>
      <w:rFonts w:ascii="Courier New" w:eastAsia="Calibri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B39E8"/>
    <w:pPr>
      <w:suppressAutoHyphens w:val="0"/>
      <w:ind w:left="708"/>
    </w:pPr>
    <w:rPr>
      <w:rFonts w:ascii="Times New Roman" w:eastAsia="Calibri" w:hAnsi="Times New Roman"/>
      <w:sz w:val="24"/>
      <w:lang w:eastAsia="cs-CZ"/>
    </w:rPr>
  </w:style>
  <w:style w:type="paragraph" w:customStyle="1" w:styleId="Smlouva-slo">
    <w:name w:val="Smlouva-číslo"/>
    <w:basedOn w:val="Normln"/>
    <w:uiPriority w:val="99"/>
    <w:rsid w:val="007A1975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244000"/>
    <w:rPr>
      <w:rFonts w:ascii="Arial" w:eastAsia="Times New Roman" w:hAnsi="Arial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CD0400"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1B05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0550"/>
    <w:rPr>
      <w:rFonts w:ascii="Arial" w:hAnsi="Arial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Mgr. Martin Budiš</dc:creator>
  <cp:keywords/>
  <dc:description/>
  <cp:lastModifiedBy>Katka</cp:lastModifiedBy>
  <cp:revision>2</cp:revision>
  <cp:lastPrinted>2020-09-29T13:34:00Z</cp:lastPrinted>
  <dcterms:created xsi:type="dcterms:W3CDTF">2020-11-06T08:10:00Z</dcterms:created>
  <dcterms:modified xsi:type="dcterms:W3CDTF">2020-11-06T08:10:00Z</dcterms:modified>
</cp:coreProperties>
</file>